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D6548" w14:textId="77777777" w:rsidR="0077340F" w:rsidRPr="00066EE2" w:rsidRDefault="0077340F" w:rsidP="0077340F">
      <w:pPr>
        <w:shd w:val="clear" w:color="auto" w:fill="8EAADB" w:themeFill="accent5" w:themeFillTint="99"/>
        <w:spacing w:after="0" w:line="240" w:lineRule="auto"/>
        <w:jc w:val="center"/>
        <w:rPr>
          <w:rFonts w:ascii="Constantia" w:hAnsi="Constantia"/>
          <w:b/>
          <w:sz w:val="32"/>
          <w:szCs w:val="24"/>
        </w:rPr>
      </w:pPr>
      <w:r w:rsidRPr="00066EE2">
        <w:rPr>
          <w:rFonts w:ascii="Constantia" w:hAnsi="Constantia"/>
          <w:b/>
          <w:sz w:val="32"/>
          <w:szCs w:val="24"/>
        </w:rPr>
        <w:t>Fallon County</w:t>
      </w:r>
      <w:r>
        <w:rPr>
          <w:rFonts w:ascii="Constantia" w:hAnsi="Constantia"/>
          <w:b/>
          <w:sz w:val="32"/>
          <w:szCs w:val="24"/>
        </w:rPr>
        <w:t>, Montana</w:t>
      </w:r>
    </w:p>
    <w:p w14:paraId="3353567F" w14:textId="5B600566" w:rsidR="0077340F" w:rsidRPr="00066EE2" w:rsidRDefault="0077340F" w:rsidP="0077340F">
      <w:pPr>
        <w:shd w:val="clear" w:color="auto" w:fill="8EAADB" w:themeFill="accent5" w:themeFillTint="99"/>
        <w:spacing w:after="0" w:line="240" w:lineRule="auto"/>
        <w:jc w:val="center"/>
        <w:rPr>
          <w:rFonts w:ascii="Constantia" w:hAnsi="Constantia"/>
          <w:b/>
          <w:sz w:val="32"/>
          <w:szCs w:val="24"/>
        </w:rPr>
      </w:pPr>
      <w:r w:rsidRPr="004F4459">
        <w:rPr>
          <w:rFonts w:ascii="Constantia" w:hAnsi="Constantia"/>
          <w:b/>
          <w:sz w:val="32"/>
          <w:szCs w:val="24"/>
          <w:highlight w:val="green"/>
        </w:rPr>
        <w:t xml:space="preserve">Application for </w:t>
      </w:r>
      <w:r w:rsidR="004F4459" w:rsidRPr="004F4459">
        <w:rPr>
          <w:rFonts w:ascii="Constantia" w:hAnsi="Constantia"/>
          <w:b/>
          <w:sz w:val="32"/>
          <w:szCs w:val="24"/>
          <w:highlight w:val="green"/>
        </w:rPr>
        <w:t xml:space="preserve">Seasonal </w:t>
      </w:r>
      <w:r w:rsidRPr="004F4459">
        <w:rPr>
          <w:rFonts w:ascii="Constantia" w:hAnsi="Constantia"/>
          <w:b/>
          <w:sz w:val="32"/>
          <w:szCs w:val="24"/>
          <w:highlight w:val="green"/>
        </w:rPr>
        <w:t>Employment</w:t>
      </w:r>
    </w:p>
    <w:p w14:paraId="1F2A09B9" w14:textId="77777777" w:rsidR="0077340F" w:rsidRPr="00066EE2" w:rsidRDefault="0077340F" w:rsidP="0077340F">
      <w:pPr>
        <w:spacing w:after="0" w:line="240" w:lineRule="auto"/>
        <w:rPr>
          <w:rFonts w:ascii="Constantia" w:hAnsi="Constantia"/>
          <w:sz w:val="24"/>
          <w:szCs w:val="24"/>
        </w:rPr>
      </w:pPr>
      <w:r w:rsidRPr="00066EE2">
        <w:rPr>
          <w:rFonts w:ascii="Constantia" w:hAnsi="Constantia"/>
          <w:sz w:val="24"/>
          <w:szCs w:val="24"/>
        </w:rPr>
        <w:t>Dear Applicant,</w:t>
      </w:r>
    </w:p>
    <w:p w14:paraId="2AC3D1E7" w14:textId="77777777" w:rsidR="0077340F" w:rsidRDefault="0077340F" w:rsidP="0077340F">
      <w:pPr>
        <w:spacing w:after="0" w:line="240" w:lineRule="auto"/>
        <w:rPr>
          <w:rFonts w:ascii="Constantia" w:hAnsi="Constantia"/>
          <w:sz w:val="24"/>
          <w:szCs w:val="24"/>
        </w:rPr>
      </w:pPr>
      <w:r w:rsidRPr="00066EE2">
        <w:rPr>
          <w:rFonts w:ascii="Constantia" w:hAnsi="Constantia"/>
          <w:sz w:val="24"/>
          <w:szCs w:val="24"/>
        </w:rPr>
        <w:t>Thank you for considering</w:t>
      </w:r>
      <w:r>
        <w:rPr>
          <w:rFonts w:ascii="Constantia" w:hAnsi="Constantia"/>
          <w:sz w:val="24"/>
          <w:szCs w:val="24"/>
        </w:rPr>
        <w:t xml:space="preserve"> a position with Fallon County! We are a </w:t>
      </w:r>
      <w:r w:rsidRPr="00066EE2">
        <w:rPr>
          <w:rFonts w:ascii="Constantia" w:hAnsi="Constantia"/>
          <w:sz w:val="24"/>
          <w:szCs w:val="24"/>
        </w:rPr>
        <w:t>local government dedicated to serving the people of Fallon County, Montana.</w:t>
      </w:r>
    </w:p>
    <w:p w14:paraId="355860A3" w14:textId="77777777" w:rsidR="0077340F" w:rsidRDefault="0077340F" w:rsidP="0077340F">
      <w:pPr>
        <w:spacing w:after="0" w:line="240" w:lineRule="auto"/>
        <w:rPr>
          <w:rFonts w:ascii="Constantia" w:hAnsi="Constantia"/>
          <w:sz w:val="24"/>
          <w:szCs w:val="24"/>
        </w:rPr>
      </w:pPr>
    </w:p>
    <w:p w14:paraId="1A801F44" w14:textId="2F2225D4" w:rsidR="0077340F" w:rsidRPr="00972DBD" w:rsidRDefault="0077340F" w:rsidP="0077340F">
      <w:pPr>
        <w:spacing w:after="0" w:line="240" w:lineRule="auto"/>
        <w:rPr>
          <w:rFonts w:ascii="Constantia" w:hAnsi="Constantia"/>
          <w:sz w:val="28"/>
          <w:szCs w:val="28"/>
        </w:rPr>
      </w:pPr>
      <w:r w:rsidRPr="00E4010D">
        <w:rPr>
          <w:rFonts w:ascii="Constantia" w:hAnsi="Constantia"/>
          <w:sz w:val="24"/>
          <w:szCs w:val="24"/>
        </w:rPr>
        <w:t xml:space="preserve">Applicants for employment shall be afforded equal opportunity in all aspects of employment without regard to </w:t>
      </w:r>
      <w:r w:rsidR="00972DBD" w:rsidRPr="00972DBD">
        <w:rPr>
          <w:rFonts w:ascii="Constantia" w:hAnsi="Constantia" w:cs="Times New Roman"/>
          <w:sz w:val="24"/>
          <w:szCs w:val="24"/>
        </w:rPr>
        <w:t>race</w:t>
      </w:r>
      <w:r w:rsidR="00972DBD" w:rsidRPr="00972DBD">
        <w:rPr>
          <w:rFonts w:ascii="Constantia" w:hAnsi="Constantia" w:cs="Times New Roman"/>
          <w:color w:val="494949"/>
          <w:sz w:val="24"/>
          <w:szCs w:val="24"/>
        </w:rPr>
        <w:t xml:space="preserve">, </w:t>
      </w:r>
      <w:r w:rsidR="00972DBD" w:rsidRPr="00972DBD">
        <w:rPr>
          <w:rFonts w:ascii="Constantia" w:hAnsi="Constantia" w:cs="Times New Roman"/>
          <w:sz w:val="24"/>
          <w:szCs w:val="24"/>
        </w:rPr>
        <w:t>color, sex, religion, age, sexual orientation, national origin, disability, genetic information, pregnancy, age, protected veteran status, gender identity or expression, or any other characteristic protected by federal, state, or local laws.</w:t>
      </w:r>
      <w:r w:rsidRPr="00972DBD">
        <w:rPr>
          <w:rFonts w:ascii="Constantia" w:hAnsi="Constantia"/>
          <w:sz w:val="28"/>
          <w:szCs w:val="28"/>
        </w:rPr>
        <w:t xml:space="preserve"> </w:t>
      </w:r>
    </w:p>
    <w:p w14:paraId="403C2335" w14:textId="77777777" w:rsidR="0077340F" w:rsidRPr="00066EE2" w:rsidRDefault="0077340F" w:rsidP="0077340F">
      <w:pPr>
        <w:shd w:val="clear" w:color="auto" w:fill="D9E2F3" w:themeFill="accent5" w:themeFillTint="33"/>
        <w:spacing w:after="0" w:line="240" w:lineRule="auto"/>
        <w:jc w:val="center"/>
        <w:rPr>
          <w:rFonts w:ascii="Constantia" w:hAnsi="Constantia"/>
          <w:b/>
          <w:sz w:val="24"/>
          <w:szCs w:val="24"/>
        </w:rPr>
      </w:pPr>
      <w:r w:rsidRPr="00066EE2">
        <w:rPr>
          <w:rFonts w:ascii="Constantia" w:hAnsi="Constantia"/>
          <w:b/>
          <w:sz w:val="24"/>
          <w:szCs w:val="24"/>
        </w:rPr>
        <w:t>Instructions</w:t>
      </w:r>
    </w:p>
    <w:p w14:paraId="5E1F883C" w14:textId="77777777" w:rsidR="0077340F" w:rsidRPr="00066EE2" w:rsidRDefault="0077340F" w:rsidP="0077340F">
      <w:pPr>
        <w:spacing w:after="0" w:line="240" w:lineRule="auto"/>
        <w:ind w:left="360" w:hanging="360"/>
        <w:rPr>
          <w:rFonts w:ascii="Constantia" w:hAnsi="Constantia"/>
          <w:sz w:val="24"/>
          <w:szCs w:val="24"/>
        </w:rPr>
      </w:pPr>
      <w:r w:rsidRPr="00066EE2">
        <w:rPr>
          <w:rFonts w:ascii="Constantia" w:hAnsi="Constantia"/>
          <w:sz w:val="24"/>
          <w:szCs w:val="24"/>
        </w:rPr>
        <w:t>1.  Applications are accepted for open positions only.  If you are applying for more than one position, you must submit a separate application for each job opening.</w:t>
      </w:r>
    </w:p>
    <w:p w14:paraId="7ABA59C8" w14:textId="77777777" w:rsidR="0077340F" w:rsidRPr="00066EE2" w:rsidRDefault="0077340F" w:rsidP="0077340F">
      <w:pPr>
        <w:spacing w:after="0" w:line="240" w:lineRule="auto"/>
        <w:rPr>
          <w:rFonts w:ascii="Constantia" w:hAnsi="Constantia"/>
          <w:sz w:val="24"/>
          <w:szCs w:val="24"/>
        </w:rPr>
      </w:pPr>
      <w:r w:rsidRPr="00066EE2">
        <w:rPr>
          <w:rFonts w:ascii="Constantia" w:hAnsi="Constantia"/>
          <w:sz w:val="24"/>
          <w:szCs w:val="24"/>
        </w:rPr>
        <w:t>2.  Type or print legibly in ink.</w:t>
      </w:r>
    </w:p>
    <w:p w14:paraId="5A1354C0" w14:textId="77777777" w:rsidR="0077340F" w:rsidRPr="00066EE2" w:rsidRDefault="0077340F" w:rsidP="0077340F">
      <w:pPr>
        <w:pStyle w:val="Default"/>
        <w:ind w:left="360" w:hanging="360"/>
        <w:rPr>
          <w:rFonts w:ascii="Constantia" w:hAnsi="Constantia"/>
        </w:rPr>
      </w:pPr>
      <w:r w:rsidRPr="00066EE2">
        <w:rPr>
          <w:rFonts w:ascii="Constantia" w:hAnsi="Constantia"/>
        </w:rPr>
        <w:t>3.  Fill out the entire application by answering all questions. If a question i</w:t>
      </w:r>
      <w:r>
        <w:rPr>
          <w:rFonts w:ascii="Constantia" w:hAnsi="Constantia"/>
        </w:rPr>
        <w:t xml:space="preserve">s not applicable, enter “N/A”. </w:t>
      </w:r>
      <w:r w:rsidRPr="00066EE2">
        <w:rPr>
          <w:rFonts w:ascii="Constantia" w:hAnsi="Constantia"/>
        </w:rPr>
        <w:t xml:space="preserve">An incomplete application may disqualify you. </w:t>
      </w:r>
      <w:r>
        <w:rPr>
          <w:rFonts w:ascii="Constantia" w:hAnsi="Constantia"/>
        </w:rPr>
        <w:t xml:space="preserve"> Do not indicate “See Resume.” </w:t>
      </w:r>
      <w:r w:rsidRPr="00066EE2">
        <w:rPr>
          <w:rFonts w:ascii="Constantia" w:hAnsi="Constantia"/>
        </w:rPr>
        <w:t xml:space="preserve">Providing complete and accurate information on your education, work experience and skills will help identify whether you are a qualified candidate for the position. </w:t>
      </w:r>
    </w:p>
    <w:p w14:paraId="32A736C6" w14:textId="77777777" w:rsidR="0077340F" w:rsidRPr="00066EE2" w:rsidRDefault="0077340F" w:rsidP="0077340F">
      <w:pPr>
        <w:pStyle w:val="Default"/>
        <w:rPr>
          <w:rFonts w:ascii="Constantia" w:hAnsi="Constantia"/>
        </w:rPr>
      </w:pPr>
      <w:r w:rsidRPr="00066EE2">
        <w:rPr>
          <w:rFonts w:ascii="Constantia" w:hAnsi="Constantia"/>
        </w:rPr>
        <w:t>4.  All information you provide is subject to verification.</w:t>
      </w:r>
    </w:p>
    <w:p w14:paraId="53ED086B" w14:textId="77777777" w:rsidR="0077340F" w:rsidRPr="00066EE2" w:rsidRDefault="0077340F" w:rsidP="0077340F">
      <w:pPr>
        <w:pStyle w:val="Default"/>
        <w:rPr>
          <w:rFonts w:ascii="Constantia" w:hAnsi="Constantia"/>
        </w:rPr>
      </w:pPr>
      <w:r w:rsidRPr="00066EE2">
        <w:rPr>
          <w:rFonts w:ascii="Constantia" w:hAnsi="Constantia"/>
        </w:rPr>
        <w:t xml:space="preserve">5.  Date and sign the application. If not signed, the application will not be complete. </w:t>
      </w:r>
    </w:p>
    <w:p w14:paraId="4768DD71" w14:textId="77777777" w:rsidR="0077340F" w:rsidRPr="00066EE2" w:rsidRDefault="0077340F" w:rsidP="0077340F">
      <w:pPr>
        <w:pStyle w:val="Default"/>
        <w:ind w:left="360" w:hanging="360"/>
        <w:rPr>
          <w:rFonts w:ascii="Constantia" w:hAnsi="Constantia"/>
        </w:rPr>
      </w:pPr>
      <w:r w:rsidRPr="00066EE2">
        <w:rPr>
          <w:rFonts w:ascii="Constantia" w:hAnsi="Constantia"/>
        </w:rPr>
        <w:t xml:space="preserve">6.  Your application must be received by the date and time indicated on the </w:t>
      </w:r>
      <w:r>
        <w:rPr>
          <w:rFonts w:ascii="Constantia" w:hAnsi="Constantia"/>
        </w:rPr>
        <w:t>vacancy</w:t>
      </w:r>
      <w:r w:rsidRPr="00066EE2">
        <w:rPr>
          <w:rFonts w:ascii="Constantia" w:hAnsi="Constantia"/>
        </w:rPr>
        <w:t xml:space="preserve"> announcement. </w:t>
      </w:r>
    </w:p>
    <w:p w14:paraId="1D041976" w14:textId="77777777" w:rsidR="0077340F" w:rsidRDefault="0077340F" w:rsidP="0077340F">
      <w:pPr>
        <w:pStyle w:val="Default"/>
        <w:pBdr>
          <w:bottom w:val="single" w:sz="4" w:space="1" w:color="auto"/>
        </w:pBdr>
      </w:pPr>
      <w:r w:rsidRPr="00066EE2">
        <w:rPr>
          <w:rFonts w:ascii="Constantia" w:hAnsi="Constantia"/>
        </w:rPr>
        <w:t xml:space="preserve">7. </w:t>
      </w:r>
      <w:r>
        <w:rPr>
          <w:rFonts w:ascii="Constantia" w:hAnsi="Constantia"/>
        </w:rPr>
        <w:t xml:space="preserve"> </w:t>
      </w:r>
      <w:r w:rsidRPr="00066EE2">
        <w:rPr>
          <w:rFonts w:ascii="Constantia" w:hAnsi="Constantia"/>
        </w:rPr>
        <w:t xml:space="preserve">Applications and supporting material will not be returned. </w:t>
      </w:r>
    </w:p>
    <w:p w14:paraId="41517C70" w14:textId="77777777" w:rsidR="0077340F" w:rsidRPr="00BE717F" w:rsidRDefault="0077340F" w:rsidP="0077340F">
      <w:pPr>
        <w:pStyle w:val="Default"/>
        <w:shd w:val="clear" w:color="auto" w:fill="8EAADB" w:themeFill="accent5" w:themeFillTint="99"/>
        <w:jc w:val="center"/>
        <w:rPr>
          <w:rFonts w:ascii="Constantia" w:hAnsi="Constantia"/>
          <w:b/>
          <w:sz w:val="28"/>
        </w:rPr>
      </w:pPr>
      <w:r w:rsidRPr="00BE717F">
        <w:rPr>
          <w:rFonts w:ascii="Constantia" w:hAnsi="Constantia"/>
          <w:b/>
          <w:sz w:val="28"/>
        </w:rPr>
        <w:t>Montana Preference Law and Acts</w:t>
      </w:r>
    </w:p>
    <w:p w14:paraId="6E1FB3D8" w14:textId="77777777" w:rsidR="0077340F" w:rsidRPr="00F53A2F" w:rsidRDefault="0077340F" w:rsidP="0077340F">
      <w:pPr>
        <w:pStyle w:val="Default"/>
        <w:rPr>
          <w:rFonts w:ascii="Constantia" w:hAnsi="Constantia"/>
        </w:rPr>
      </w:pPr>
      <w:r w:rsidRPr="00F53A2F">
        <w:rPr>
          <w:rFonts w:ascii="Constantia" w:hAnsi="Constantia"/>
        </w:rPr>
        <w:t>If you are claiming preference under Montana Veterans’ Public Employment Preference Law (MCA 39-29-101 et. Seq., ARM 2-221-3601 or Montana Persons with Disabilities Employment Preference Act (MCA 39-30-103 et. Seq.), complete the following:</w:t>
      </w:r>
    </w:p>
    <w:p w14:paraId="51435988" w14:textId="77777777" w:rsidR="0077340F" w:rsidRPr="00A13BCE" w:rsidRDefault="0077340F" w:rsidP="0077340F">
      <w:pPr>
        <w:autoSpaceDE w:val="0"/>
        <w:autoSpaceDN w:val="0"/>
        <w:adjustRightInd w:val="0"/>
        <w:spacing w:after="0" w:line="240" w:lineRule="auto"/>
        <w:rPr>
          <w:rFonts w:ascii="Constantia" w:hAnsi="Constantia" w:cs="Arial"/>
          <w:b/>
          <w:sz w:val="24"/>
          <w:szCs w:val="24"/>
        </w:rPr>
      </w:pPr>
      <w:r w:rsidRPr="00A13BCE">
        <w:rPr>
          <w:rFonts w:ascii="Constantia" w:hAnsi="Constantia" w:cs="Arial"/>
          <w:b/>
          <w:sz w:val="24"/>
          <w:szCs w:val="24"/>
        </w:rPr>
        <w:t xml:space="preserve">To claim Veteran’s Employment </w:t>
      </w:r>
      <w:proofErr w:type="gramStart"/>
      <w:r w:rsidRPr="00A13BCE">
        <w:rPr>
          <w:rFonts w:ascii="Constantia" w:hAnsi="Constantia" w:cs="Arial"/>
          <w:b/>
          <w:sz w:val="24"/>
          <w:szCs w:val="24"/>
        </w:rPr>
        <w:t>Preference</w:t>
      </w:r>
      <w:proofErr w:type="gramEnd"/>
      <w:r w:rsidRPr="00A13BCE">
        <w:rPr>
          <w:rFonts w:ascii="Constantia" w:hAnsi="Constantia" w:cs="Arial"/>
          <w:b/>
          <w:sz w:val="24"/>
          <w:szCs w:val="24"/>
        </w:rPr>
        <w:t xml:space="preserve"> you must be a U.S. Citizen and (check one of the boxes below):</w:t>
      </w:r>
    </w:p>
    <w:p w14:paraId="1FCE9E2F" w14:textId="77777777" w:rsidR="0077340F" w:rsidRPr="00F53A2F" w:rsidRDefault="0096291D" w:rsidP="0077340F">
      <w:pPr>
        <w:autoSpaceDE w:val="0"/>
        <w:autoSpaceDN w:val="0"/>
        <w:adjustRightInd w:val="0"/>
        <w:spacing w:after="0" w:line="240" w:lineRule="auto"/>
        <w:rPr>
          <w:rFonts w:ascii="Constantia" w:hAnsi="Constantia" w:cs="Arial"/>
          <w:sz w:val="24"/>
          <w:szCs w:val="24"/>
        </w:rPr>
      </w:pPr>
      <w:sdt>
        <w:sdtPr>
          <w:rPr>
            <w:rFonts w:ascii="Constantia" w:hAnsi="Constantia" w:cs="Arial"/>
            <w:sz w:val="24"/>
            <w:szCs w:val="24"/>
          </w:rPr>
          <w:id w:val="-1824184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340F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77340F" w:rsidRPr="00F53A2F">
        <w:rPr>
          <w:rFonts w:ascii="Constantia" w:hAnsi="Constantia" w:cs="Arial"/>
          <w:sz w:val="24"/>
          <w:szCs w:val="24"/>
        </w:rPr>
        <w:t xml:space="preserve"> A veteran separated under honorable conditions</w:t>
      </w:r>
    </w:p>
    <w:p w14:paraId="54973A81" w14:textId="77777777" w:rsidR="0077340F" w:rsidRPr="00F53A2F" w:rsidRDefault="0096291D" w:rsidP="0077340F">
      <w:pPr>
        <w:autoSpaceDE w:val="0"/>
        <w:autoSpaceDN w:val="0"/>
        <w:adjustRightInd w:val="0"/>
        <w:spacing w:after="0" w:line="240" w:lineRule="auto"/>
        <w:rPr>
          <w:rFonts w:ascii="Constantia" w:hAnsi="Constantia" w:cs="Arial"/>
          <w:sz w:val="24"/>
          <w:szCs w:val="24"/>
        </w:rPr>
      </w:pPr>
      <w:sdt>
        <w:sdtPr>
          <w:rPr>
            <w:rFonts w:ascii="Constantia" w:hAnsi="Constantia" w:cs="Arial"/>
            <w:sz w:val="24"/>
            <w:szCs w:val="24"/>
          </w:rPr>
          <w:id w:val="-360209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340F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77340F" w:rsidRPr="00F53A2F">
        <w:rPr>
          <w:rFonts w:ascii="Constantia" w:hAnsi="Constantia" w:cs="Arial"/>
          <w:sz w:val="24"/>
          <w:szCs w:val="24"/>
        </w:rPr>
        <w:t xml:space="preserve"> A disabled veteran separated under honorable conditions.</w:t>
      </w:r>
    </w:p>
    <w:p w14:paraId="48AC4100" w14:textId="77777777" w:rsidR="0077340F" w:rsidRPr="00F53A2F" w:rsidRDefault="0096291D" w:rsidP="0077340F">
      <w:pPr>
        <w:autoSpaceDE w:val="0"/>
        <w:autoSpaceDN w:val="0"/>
        <w:adjustRightInd w:val="0"/>
        <w:spacing w:after="0" w:line="240" w:lineRule="auto"/>
        <w:rPr>
          <w:rFonts w:ascii="Constantia" w:hAnsi="Constantia" w:cs="Arial"/>
          <w:sz w:val="24"/>
          <w:szCs w:val="24"/>
        </w:rPr>
      </w:pPr>
      <w:sdt>
        <w:sdtPr>
          <w:rPr>
            <w:rFonts w:ascii="Constantia" w:hAnsi="Constantia" w:cs="Arial"/>
            <w:sz w:val="24"/>
            <w:szCs w:val="24"/>
          </w:rPr>
          <w:id w:val="-1276701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340F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77340F" w:rsidRPr="00F53A2F">
        <w:rPr>
          <w:rFonts w:ascii="Constantia" w:hAnsi="Constantia" w:cs="Arial"/>
          <w:sz w:val="24"/>
          <w:szCs w:val="24"/>
        </w:rPr>
        <w:t xml:space="preserve"> The spouse of a disabled veteran if the veteran’s disability prevents him/her from working.</w:t>
      </w:r>
    </w:p>
    <w:p w14:paraId="13468A8C" w14:textId="77777777" w:rsidR="0077340F" w:rsidRPr="00F53A2F" w:rsidRDefault="0096291D" w:rsidP="0077340F">
      <w:pPr>
        <w:autoSpaceDE w:val="0"/>
        <w:autoSpaceDN w:val="0"/>
        <w:adjustRightInd w:val="0"/>
        <w:spacing w:after="0" w:line="240" w:lineRule="auto"/>
        <w:rPr>
          <w:rFonts w:ascii="Constantia" w:hAnsi="Constantia" w:cs="Arial"/>
          <w:sz w:val="24"/>
          <w:szCs w:val="24"/>
        </w:rPr>
      </w:pPr>
      <w:sdt>
        <w:sdtPr>
          <w:rPr>
            <w:rFonts w:ascii="Constantia" w:hAnsi="Constantia" w:cs="Arial"/>
            <w:sz w:val="24"/>
            <w:szCs w:val="24"/>
          </w:rPr>
          <w:id w:val="957064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340F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77340F" w:rsidRPr="00F53A2F">
        <w:rPr>
          <w:rFonts w:ascii="Constantia" w:hAnsi="Constantia" w:cs="Arial"/>
          <w:sz w:val="24"/>
          <w:szCs w:val="24"/>
        </w:rPr>
        <w:t xml:space="preserve"> The unremarried surviving spouse of a veteran or disabled veteran.</w:t>
      </w:r>
    </w:p>
    <w:p w14:paraId="143DE5C5" w14:textId="77777777" w:rsidR="0077340F" w:rsidRPr="00F53A2F" w:rsidRDefault="0096291D" w:rsidP="0077340F">
      <w:pPr>
        <w:autoSpaceDE w:val="0"/>
        <w:autoSpaceDN w:val="0"/>
        <w:adjustRightInd w:val="0"/>
        <w:spacing w:after="0" w:line="240" w:lineRule="auto"/>
        <w:rPr>
          <w:rFonts w:ascii="Constantia" w:hAnsi="Constantia" w:cs="Arial"/>
          <w:sz w:val="24"/>
          <w:szCs w:val="24"/>
        </w:rPr>
      </w:pPr>
      <w:sdt>
        <w:sdtPr>
          <w:rPr>
            <w:rFonts w:ascii="Constantia" w:hAnsi="Constantia" w:cs="Arial"/>
            <w:sz w:val="24"/>
            <w:szCs w:val="24"/>
          </w:rPr>
          <w:id w:val="-18154867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340F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77340F" w:rsidRPr="00F53A2F">
        <w:rPr>
          <w:rFonts w:ascii="Constantia" w:hAnsi="Constantia" w:cs="Arial"/>
          <w:sz w:val="24"/>
          <w:szCs w:val="24"/>
        </w:rPr>
        <w:t xml:space="preserve"> The mother of a veteran, IF THE VETERAN lost his/her life under honorable conditions while serving in the Armed Forces OR has a service-connected, permanent, and total disability.</w:t>
      </w:r>
    </w:p>
    <w:p w14:paraId="25A45FEE" w14:textId="77777777" w:rsidR="0077340F" w:rsidRPr="00A13BCE" w:rsidRDefault="0077340F" w:rsidP="0077340F">
      <w:pPr>
        <w:autoSpaceDE w:val="0"/>
        <w:autoSpaceDN w:val="0"/>
        <w:adjustRightInd w:val="0"/>
        <w:spacing w:after="0" w:line="240" w:lineRule="auto"/>
        <w:rPr>
          <w:rFonts w:ascii="Constantia" w:hAnsi="Constantia" w:cs="Arial"/>
          <w:b/>
          <w:sz w:val="24"/>
          <w:szCs w:val="24"/>
        </w:rPr>
      </w:pPr>
      <w:r w:rsidRPr="00A13BCE">
        <w:rPr>
          <w:rFonts w:ascii="Constantia" w:hAnsi="Constantia" w:cs="Arial"/>
          <w:b/>
          <w:sz w:val="24"/>
          <w:szCs w:val="24"/>
        </w:rPr>
        <w:t>You may claim Handicapped Persons’ Employment Preference as (check one of the boxes below):</w:t>
      </w:r>
    </w:p>
    <w:p w14:paraId="2E00EB21" w14:textId="77777777" w:rsidR="0077340F" w:rsidRPr="00F53A2F" w:rsidRDefault="0096291D" w:rsidP="0077340F">
      <w:pPr>
        <w:autoSpaceDE w:val="0"/>
        <w:autoSpaceDN w:val="0"/>
        <w:adjustRightInd w:val="0"/>
        <w:spacing w:after="0" w:line="240" w:lineRule="auto"/>
        <w:rPr>
          <w:rFonts w:ascii="Constantia" w:hAnsi="Constantia" w:cs="Arial"/>
          <w:sz w:val="24"/>
          <w:szCs w:val="24"/>
        </w:rPr>
      </w:pPr>
      <w:sdt>
        <w:sdtPr>
          <w:rPr>
            <w:rFonts w:ascii="Constantia" w:hAnsi="Constantia" w:cs="Arial"/>
            <w:sz w:val="24"/>
            <w:szCs w:val="24"/>
          </w:rPr>
          <w:id w:val="12436882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340F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77340F" w:rsidRPr="00F53A2F">
        <w:rPr>
          <w:rFonts w:ascii="Constantia" w:hAnsi="Constantia" w:cs="Arial"/>
          <w:sz w:val="24"/>
          <w:szCs w:val="24"/>
        </w:rPr>
        <w:t xml:space="preserve"> A handicapped person certified by PHHS, or</w:t>
      </w:r>
    </w:p>
    <w:p w14:paraId="74491745" w14:textId="77777777" w:rsidR="0077340F" w:rsidRPr="00F53A2F" w:rsidRDefault="0096291D" w:rsidP="0077340F">
      <w:pPr>
        <w:autoSpaceDE w:val="0"/>
        <w:autoSpaceDN w:val="0"/>
        <w:adjustRightInd w:val="0"/>
        <w:spacing w:after="0" w:line="240" w:lineRule="auto"/>
        <w:rPr>
          <w:rFonts w:ascii="Constantia" w:hAnsi="Constantia" w:cs="Arial"/>
          <w:sz w:val="24"/>
          <w:szCs w:val="24"/>
        </w:rPr>
      </w:pPr>
      <w:sdt>
        <w:sdtPr>
          <w:rPr>
            <w:rFonts w:ascii="Constantia" w:hAnsi="Constantia" w:cs="Arial"/>
            <w:sz w:val="24"/>
            <w:szCs w:val="24"/>
          </w:rPr>
          <w:id w:val="923540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340F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77340F" w:rsidRPr="00F53A2F">
        <w:rPr>
          <w:rFonts w:ascii="Constantia" w:hAnsi="Constantia" w:cs="Arial"/>
          <w:sz w:val="24"/>
          <w:szCs w:val="24"/>
        </w:rPr>
        <w:t xml:space="preserve"> The spouse of a totally (100%) disabled person certified by </w:t>
      </w:r>
      <w:proofErr w:type="gramStart"/>
      <w:r w:rsidR="0077340F" w:rsidRPr="00F53A2F">
        <w:rPr>
          <w:rFonts w:ascii="Constantia" w:hAnsi="Constantia" w:cs="Arial"/>
          <w:sz w:val="24"/>
          <w:szCs w:val="24"/>
        </w:rPr>
        <w:t>PHHS, and</w:t>
      </w:r>
      <w:proofErr w:type="gramEnd"/>
      <w:r w:rsidR="0077340F" w:rsidRPr="00F53A2F">
        <w:rPr>
          <w:rFonts w:ascii="Constantia" w:hAnsi="Constantia" w:cs="Arial"/>
          <w:sz w:val="24"/>
          <w:szCs w:val="24"/>
        </w:rPr>
        <w:t xml:space="preserve"> resides continuously in Montana for at least one year immediately before applying for employment.</w:t>
      </w:r>
    </w:p>
    <w:p w14:paraId="330E9A71" w14:textId="77777777" w:rsidR="0077340F" w:rsidRPr="00F53A2F" w:rsidRDefault="0077340F" w:rsidP="0077340F">
      <w:pPr>
        <w:autoSpaceDE w:val="0"/>
        <w:autoSpaceDN w:val="0"/>
        <w:adjustRightInd w:val="0"/>
        <w:spacing w:after="0" w:line="240" w:lineRule="auto"/>
        <w:ind w:left="720"/>
        <w:rPr>
          <w:rFonts w:ascii="Constantia" w:hAnsi="Constantia" w:cs="Arial"/>
          <w:sz w:val="24"/>
          <w:szCs w:val="24"/>
        </w:rPr>
      </w:pPr>
      <w:r w:rsidRPr="00F53A2F">
        <w:rPr>
          <w:rFonts w:ascii="Constantia" w:hAnsi="Constantia" w:cs="Arial"/>
          <w:sz w:val="24"/>
          <w:szCs w:val="24"/>
        </w:rPr>
        <w:t xml:space="preserve">If you checked one of the above boxes for Handicapped Person’s Employment Preference, are you a Montana resident?    </w:t>
      </w:r>
      <w:r>
        <w:rPr>
          <w:rFonts w:ascii="Constantia" w:hAnsi="Constantia" w:cs="Arial"/>
          <w:sz w:val="24"/>
          <w:szCs w:val="24"/>
        </w:rPr>
        <w:t xml:space="preserve">      </w:t>
      </w:r>
      <w:sdt>
        <w:sdtPr>
          <w:rPr>
            <w:rFonts w:ascii="Constantia" w:hAnsi="Constantia" w:cs="Arial"/>
            <w:sz w:val="24"/>
            <w:szCs w:val="24"/>
          </w:rPr>
          <w:id w:val="323939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F53A2F">
        <w:rPr>
          <w:rFonts w:ascii="Constantia" w:hAnsi="Constantia" w:cs="Arial"/>
          <w:sz w:val="24"/>
          <w:szCs w:val="24"/>
        </w:rPr>
        <w:t xml:space="preserve">Yes     </w:t>
      </w:r>
      <w:r>
        <w:rPr>
          <w:rFonts w:ascii="Constantia" w:hAnsi="Constantia" w:cs="Arial"/>
          <w:sz w:val="24"/>
          <w:szCs w:val="24"/>
        </w:rPr>
        <w:t xml:space="preserve">     </w:t>
      </w:r>
      <w:sdt>
        <w:sdtPr>
          <w:rPr>
            <w:rFonts w:ascii="Constantia" w:hAnsi="Constantia" w:cs="Arial"/>
            <w:sz w:val="24"/>
            <w:szCs w:val="24"/>
          </w:rPr>
          <w:id w:val="-453099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F53A2F">
        <w:rPr>
          <w:rFonts w:ascii="Constantia" w:hAnsi="Constantia" w:cs="Arial"/>
          <w:sz w:val="24"/>
          <w:szCs w:val="24"/>
        </w:rPr>
        <w:t xml:space="preserve">No  </w:t>
      </w:r>
    </w:p>
    <w:p w14:paraId="2501CCB1" w14:textId="47F8C08C" w:rsidR="0077340F" w:rsidRPr="00972DBD" w:rsidRDefault="0077340F" w:rsidP="00972DBD">
      <w:pPr>
        <w:autoSpaceDE w:val="0"/>
        <w:autoSpaceDN w:val="0"/>
        <w:adjustRightInd w:val="0"/>
        <w:spacing w:after="0" w:line="240" w:lineRule="auto"/>
        <w:ind w:left="720"/>
        <w:rPr>
          <w:rFonts w:ascii="Constantia" w:hAnsi="Constantia" w:cs="Arial"/>
          <w:sz w:val="24"/>
          <w:szCs w:val="24"/>
        </w:rPr>
      </w:pPr>
      <w:r w:rsidRPr="00F53A2F">
        <w:rPr>
          <w:rFonts w:ascii="Constantia" w:hAnsi="Constantia" w:cs="Arial"/>
          <w:sz w:val="24"/>
          <w:szCs w:val="24"/>
        </w:rPr>
        <w:t>If yes, date residency established:</w:t>
      </w:r>
      <w:r>
        <w:rPr>
          <w:rFonts w:ascii="Constantia" w:hAnsi="Constantia" w:cs="Arial"/>
          <w:sz w:val="24"/>
          <w:szCs w:val="24"/>
        </w:rPr>
        <w:t xml:space="preserve"> ______________________________________</w:t>
      </w:r>
    </w:p>
    <w:p w14:paraId="5116685C" w14:textId="77777777" w:rsidR="0077340F" w:rsidRPr="00F53A2F" w:rsidRDefault="0077340F" w:rsidP="0077340F">
      <w:pPr>
        <w:autoSpaceDE w:val="0"/>
        <w:autoSpaceDN w:val="0"/>
        <w:adjustRightInd w:val="0"/>
        <w:spacing w:after="0" w:line="240" w:lineRule="auto"/>
        <w:rPr>
          <w:rFonts w:ascii="Constantia" w:hAnsi="Constantia" w:cs="Arial"/>
          <w:sz w:val="24"/>
          <w:szCs w:val="24"/>
        </w:rPr>
      </w:pPr>
      <w:r w:rsidRPr="00F53A2F">
        <w:rPr>
          <w:rFonts w:ascii="Constantia" w:hAnsi="Constantia" w:cs="Arial"/>
          <w:b/>
          <w:bCs/>
          <w:sz w:val="24"/>
          <w:szCs w:val="24"/>
        </w:rPr>
        <w:t>NOTE</w:t>
      </w:r>
      <w:r w:rsidRPr="00F53A2F">
        <w:rPr>
          <w:rFonts w:ascii="Constantia" w:hAnsi="Constantia" w:cs="Arial"/>
          <w:sz w:val="24"/>
          <w:szCs w:val="24"/>
        </w:rPr>
        <w:t xml:space="preserve">: If you claim a preference, </w:t>
      </w:r>
      <w:r w:rsidRPr="00F53A2F">
        <w:rPr>
          <w:rFonts w:ascii="Constantia" w:hAnsi="Constantia" w:cs="Arial"/>
          <w:b/>
          <w:bCs/>
          <w:sz w:val="24"/>
          <w:szCs w:val="24"/>
        </w:rPr>
        <w:t>documentation must be attached</w:t>
      </w:r>
      <w:r w:rsidRPr="00F53A2F">
        <w:rPr>
          <w:rFonts w:ascii="Constantia" w:hAnsi="Constantia" w:cs="Arial"/>
          <w:sz w:val="24"/>
          <w:szCs w:val="24"/>
        </w:rPr>
        <w:t>. Please check which attachments you have included:</w:t>
      </w:r>
    </w:p>
    <w:p w14:paraId="63AE64E4" w14:textId="77777777" w:rsidR="0077340F" w:rsidRDefault="0096291D" w:rsidP="0077340F">
      <w:pPr>
        <w:pStyle w:val="Default"/>
        <w:ind w:firstLine="720"/>
        <w:rPr>
          <w:rFonts w:ascii="Constantia" w:hAnsi="Constantia"/>
        </w:rPr>
      </w:pPr>
      <w:sdt>
        <w:sdtPr>
          <w:rPr>
            <w:rFonts w:ascii="Constantia" w:hAnsi="Constantia"/>
          </w:rPr>
          <w:id w:val="339970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340F">
            <w:rPr>
              <w:rFonts w:ascii="MS Gothic" w:eastAsia="MS Gothic" w:hAnsi="MS Gothic" w:hint="eastAsia"/>
            </w:rPr>
            <w:t>☐</w:t>
          </w:r>
        </w:sdtContent>
      </w:sdt>
      <w:r w:rsidR="0077340F" w:rsidRPr="00F53A2F">
        <w:rPr>
          <w:rFonts w:ascii="Constantia" w:hAnsi="Constantia"/>
        </w:rPr>
        <w:t xml:space="preserve">DD-214 </w:t>
      </w:r>
      <w:r w:rsidR="0077340F">
        <w:rPr>
          <w:rFonts w:ascii="Constantia" w:hAnsi="Constantia"/>
        </w:rPr>
        <w:tab/>
      </w:r>
      <w:r w:rsidR="0077340F" w:rsidRPr="00F53A2F">
        <w:rPr>
          <w:rFonts w:ascii="Constantia" w:hAnsi="Constantia"/>
        </w:rPr>
        <w:tab/>
      </w:r>
      <w:r w:rsidR="0077340F" w:rsidRPr="00F53A2F">
        <w:rPr>
          <w:rFonts w:ascii="Constantia" w:hAnsi="Constantia"/>
        </w:rPr>
        <w:tab/>
      </w:r>
      <w:sdt>
        <w:sdtPr>
          <w:rPr>
            <w:rFonts w:ascii="Constantia" w:hAnsi="Constantia"/>
          </w:rPr>
          <w:id w:val="12567963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340F">
            <w:rPr>
              <w:rFonts w:ascii="MS Gothic" w:eastAsia="MS Gothic" w:hAnsi="MS Gothic" w:hint="eastAsia"/>
            </w:rPr>
            <w:t>☐</w:t>
          </w:r>
        </w:sdtContent>
      </w:sdt>
      <w:r w:rsidR="0077340F" w:rsidRPr="00F53A2F">
        <w:rPr>
          <w:rFonts w:ascii="Constantia" w:hAnsi="Constantia"/>
        </w:rPr>
        <w:t xml:space="preserve">PHHS Certification </w:t>
      </w:r>
      <w:r w:rsidR="0077340F" w:rsidRPr="00F53A2F">
        <w:rPr>
          <w:rFonts w:ascii="Constantia" w:hAnsi="Constantia"/>
        </w:rPr>
        <w:tab/>
      </w:r>
      <w:r w:rsidR="0077340F" w:rsidRPr="00F53A2F">
        <w:rPr>
          <w:rFonts w:ascii="Constantia" w:hAnsi="Constantia"/>
        </w:rPr>
        <w:tab/>
      </w:r>
      <w:r w:rsidR="0077340F" w:rsidRPr="00F53A2F">
        <w:rPr>
          <w:rFonts w:ascii="Constantia" w:hAnsi="Constantia"/>
        </w:rPr>
        <w:tab/>
      </w:r>
      <w:sdt>
        <w:sdtPr>
          <w:rPr>
            <w:rFonts w:ascii="Constantia" w:hAnsi="Constantia"/>
          </w:rPr>
          <w:id w:val="-1642419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340F">
            <w:rPr>
              <w:rFonts w:ascii="MS Gothic" w:eastAsia="MS Gothic" w:hAnsi="MS Gothic" w:hint="eastAsia"/>
            </w:rPr>
            <w:t>☐</w:t>
          </w:r>
        </w:sdtContent>
      </w:sdt>
      <w:r w:rsidR="0077340F" w:rsidRPr="00F53A2F">
        <w:rPr>
          <w:rFonts w:ascii="Constantia" w:hAnsi="Constantia"/>
        </w:rPr>
        <w:t xml:space="preserve">Other </w:t>
      </w:r>
    </w:p>
    <w:p w14:paraId="34616601" w14:textId="77777777" w:rsidR="0077340F" w:rsidRDefault="0077340F" w:rsidP="0077340F">
      <w:pPr>
        <w:pStyle w:val="Default"/>
        <w:ind w:firstLine="720"/>
      </w:pPr>
    </w:p>
    <w:p w14:paraId="179312C7" w14:textId="77777777" w:rsidR="0077340F" w:rsidRPr="00F5257C" w:rsidRDefault="0077340F" w:rsidP="0077340F">
      <w:pPr>
        <w:spacing w:after="0" w:line="240" w:lineRule="auto"/>
        <w:jc w:val="center"/>
        <w:rPr>
          <w:rFonts w:ascii="Constantia" w:hAnsi="Constantia"/>
          <w:b/>
          <w:sz w:val="20"/>
          <w:szCs w:val="24"/>
        </w:rPr>
      </w:pPr>
      <w:r w:rsidRPr="00F5257C">
        <w:rPr>
          <w:rFonts w:ascii="Constantia" w:hAnsi="Constantia"/>
          <w:b/>
          <w:sz w:val="20"/>
          <w:szCs w:val="24"/>
        </w:rPr>
        <w:t xml:space="preserve">If you need </w:t>
      </w:r>
      <w:proofErr w:type="gramStart"/>
      <w:r w:rsidRPr="00F5257C">
        <w:rPr>
          <w:rFonts w:ascii="Constantia" w:hAnsi="Constantia"/>
          <w:b/>
          <w:sz w:val="20"/>
          <w:szCs w:val="24"/>
        </w:rPr>
        <w:t>an accommodation</w:t>
      </w:r>
      <w:proofErr w:type="gramEnd"/>
      <w:r w:rsidRPr="00F5257C">
        <w:rPr>
          <w:rFonts w:ascii="Constantia" w:hAnsi="Constantia"/>
          <w:b/>
          <w:sz w:val="20"/>
          <w:szCs w:val="24"/>
        </w:rPr>
        <w:t xml:space="preserve"> in the recruitment </w:t>
      </w:r>
      <w:proofErr w:type="gramStart"/>
      <w:r w:rsidRPr="00F5257C">
        <w:rPr>
          <w:rFonts w:ascii="Constantia" w:hAnsi="Constantia"/>
          <w:b/>
          <w:sz w:val="20"/>
          <w:szCs w:val="24"/>
        </w:rPr>
        <w:t>process</w:t>
      </w:r>
      <w:proofErr w:type="gramEnd"/>
      <w:r w:rsidRPr="00F5257C">
        <w:rPr>
          <w:rFonts w:ascii="Constantia" w:hAnsi="Constantia"/>
          <w:b/>
          <w:sz w:val="20"/>
          <w:szCs w:val="24"/>
        </w:rPr>
        <w:t xml:space="preserve"> please inquire directly with Human Resources.</w:t>
      </w:r>
    </w:p>
    <w:p w14:paraId="16A98ED7" w14:textId="77777777" w:rsidR="0077340F" w:rsidRDefault="0077340F" w:rsidP="0077340F">
      <w:pPr>
        <w:spacing w:after="0" w:line="240" w:lineRule="auto"/>
        <w:jc w:val="center"/>
        <w:rPr>
          <w:rFonts w:ascii="Constantia" w:hAnsi="Constantia"/>
          <w:b/>
          <w:sz w:val="36"/>
          <w:szCs w:val="24"/>
        </w:rPr>
      </w:pPr>
      <w:r w:rsidRPr="00F31014">
        <w:rPr>
          <w:rFonts w:ascii="Constantia" w:hAnsi="Constantia"/>
          <w:b/>
          <w:sz w:val="40"/>
          <w:szCs w:val="24"/>
          <w:highlight w:val="cyan"/>
        </w:rPr>
        <w:lastRenderedPageBreak/>
        <w:t>Application for Seasonal Employment</w:t>
      </w:r>
      <w:r w:rsidRPr="00846730">
        <w:rPr>
          <w:rFonts w:ascii="Constantia" w:hAnsi="Constantia"/>
          <w:b/>
          <w:sz w:val="36"/>
          <w:szCs w:val="24"/>
        </w:rPr>
        <w:t xml:space="preserve"> </w:t>
      </w:r>
    </w:p>
    <w:p w14:paraId="01D982DC" w14:textId="77777777" w:rsidR="0077340F" w:rsidRDefault="0077340F" w:rsidP="0077340F">
      <w:pPr>
        <w:spacing w:after="0" w:line="240" w:lineRule="auto"/>
        <w:jc w:val="center"/>
        <w:rPr>
          <w:rFonts w:ascii="Constantia" w:hAnsi="Constantia"/>
          <w:b/>
          <w:sz w:val="32"/>
          <w:szCs w:val="24"/>
        </w:rPr>
      </w:pPr>
      <w:r w:rsidRPr="00846730">
        <w:rPr>
          <w:rFonts w:ascii="Constantia" w:hAnsi="Constantia"/>
          <w:b/>
          <w:sz w:val="36"/>
          <w:szCs w:val="24"/>
        </w:rPr>
        <w:t>Fallon County, Montana</w:t>
      </w:r>
    </w:p>
    <w:p w14:paraId="481E5401" w14:textId="3E42E992" w:rsidR="0077340F" w:rsidRDefault="0077340F" w:rsidP="0077340F">
      <w:pPr>
        <w:spacing w:after="0" w:line="240" w:lineRule="auto"/>
        <w:jc w:val="center"/>
        <w:rPr>
          <w:rFonts w:ascii="Constantia" w:hAnsi="Constantia"/>
          <w:b/>
          <w:sz w:val="32"/>
          <w:szCs w:val="24"/>
        </w:rPr>
      </w:pPr>
      <w:r w:rsidRPr="00E4010D">
        <w:rPr>
          <w:rFonts w:ascii="Constantia" w:hAnsi="Constantia"/>
          <w:b/>
          <w:sz w:val="24"/>
          <w:szCs w:val="24"/>
        </w:rPr>
        <w:t>An Equal Opportunity Employer</w:t>
      </w:r>
    </w:p>
    <w:tbl>
      <w:tblPr>
        <w:tblStyle w:val="TableGrid"/>
        <w:tblW w:w="10790" w:type="dxa"/>
        <w:tblLook w:val="04A0" w:firstRow="1" w:lastRow="0" w:firstColumn="1" w:lastColumn="0" w:noHBand="0" w:noVBand="1"/>
      </w:tblPr>
      <w:tblGrid>
        <w:gridCol w:w="10790"/>
      </w:tblGrid>
      <w:tr w:rsidR="0077340F" w:rsidRPr="00626F26" w14:paraId="0F4AD1EA" w14:textId="77777777" w:rsidTr="00946C4E">
        <w:trPr>
          <w:trHeight w:val="317"/>
        </w:trPr>
        <w:tc>
          <w:tcPr>
            <w:tcW w:w="10790" w:type="dxa"/>
            <w:shd w:val="clear" w:color="auto" w:fill="auto"/>
          </w:tcPr>
          <w:p w14:paraId="4E8995F6" w14:textId="77777777" w:rsidR="0077340F" w:rsidRPr="00626F26" w:rsidRDefault="0077340F" w:rsidP="00994DE5">
            <w:pPr>
              <w:spacing w:after="0" w:line="240" w:lineRule="auto"/>
              <w:rPr>
                <w:rFonts w:ascii="Constantia" w:hAnsi="Constantia"/>
                <w:sz w:val="24"/>
                <w:szCs w:val="24"/>
              </w:rPr>
            </w:pPr>
            <w:r w:rsidRPr="00626F26">
              <w:rPr>
                <w:rFonts w:ascii="Constantia" w:hAnsi="Constantia"/>
                <w:sz w:val="24"/>
                <w:szCs w:val="24"/>
              </w:rPr>
              <w:t>Position Applied For:</w:t>
            </w:r>
          </w:p>
        </w:tc>
      </w:tr>
      <w:tr w:rsidR="0077340F" w:rsidRPr="00626F26" w14:paraId="42A7B0AC" w14:textId="77777777" w:rsidTr="00946C4E">
        <w:trPr>
          <w:trHeight w:val="317"/>
        </w:trPr>
        <w:tc>
          <w:tcPr>
            <w:tcW w:w="10790" w:type="dxa"/>
            <w:shd w:val="clear" w:color="auto" w:fill="auto"/>
          </w:tcPr>
          <w:p w14:paraId="4463C5CA" w14:textId="77777777" w:rsidR="0077340F" w:rsidRPr="00626F26" w:rsidRDefault="0077340F" w:rsidP="00994DE5">
            <w:pPr>
              <w:spacing w:after="0" w:line="240" w:lineRule="auto"/>
              <w:rPr>
                <w:rFonts w:ascii="Constantia" w:hAnsi="Constantia"/>
                <w:sz w:val="24"/>
                <w:szCs w:val="24"/>
              </w:rPr>
            </w:pPr>
            <w:r w:rsidRPr="00626F26">
              <w:rPr>
                <w:rFonts w:ascii="Constantia" w:hAnsi="Constantia"/>
                <w:sz w:val="24"/>
                <w:szCs w:val="24"/>
              </w:rPr>
              <w:t>Name (First, Middle, Last):</w:t>
            </w:r>
          </w:p>
        </w:tc>
      </w:tr>
      <w:tr w:rsidR="0077340F" w:rsidRPr="00626F26" w14:paraId="25C579F9" w14:textId="77777777" w:rsidTr="00946C4E">
        <w:trPr>
          <w:trHeight w:val="317"/>
        </w:trPr>
        <w:tc>
          <w:tcPr>
            <w:tcW w:w="10790" w:type="dxa"/>
            <w:shd w:val="clear" w:color="auto" w:fill="auto"/>
          </w:tcPr>
          <w:p w14:paraId="36318B9B" w14:textId="003E8E64" w:rsidR="0077340F" w:rsidRPr="00626F26" w:rsidRDefault="0077340F" w:rsidP="00994DE5">
            <w:pPr>
              <w:spacing w:after="0" w:line="240" w:lineRule="auto"/>
              <w:rPr>
                <w:rFonts w:ascii="Constantia" w:hAnsi="Constantia"/>
                <w:sz w:val="24"/>
                <w:szCs w:val="24"/>
              </w:rPr>
            </w:pPr>
            <w:r w:rsidRPr="00626F26">
              <w:rPr>
                <w:rFonts w:ascii="Constantia" w:hAnsi="Constantia"/>
                <w:sz w:val="24"/>
                <w:szCs w:val="24"/>
              </w:rPr>
              <w:t>Mailing Address:</w:t>
            </w:r>
            <w:r w:rsidR="00946C4E" w:rsidRPr="00626F26">
              <w:rPr>
                <w:rFonts w:ascii="Constantia" w:hAnsi="Constantia"/>
                <w:sz w:val="24"/>
                <w:szCs w:val="24"/>
              </w:rPr>
              <w:t xml:space="preserve"> </w:t>
            </w:r>
            <w:r w:rsidR="00946C4E">
              <w:rPr>
                <w:rFonts w:ascii="Constantia" w:hAnsi="Constantia"/>
                <w:sz w:val="24"/>
                <w:szCs w:val="24"/>
              </w:rPr>
              <w:t xml:space="preserve">                                                           </w:t>
            </w:r>
            <w:r w:rsidR="00946C4E" w:rsidRPr="00626F26">
              <w:rPr>
                <w:rFonts w:ascii="Constantia" w:hAnsi="Constantia"/>
                <w:sz w:val="24"/>
                <w:szCs w:val="24"/>
              </w:rPr>
              <w:t>City, State and Zip Code:</w:t>
            </w:r>
          </w:p>
        </w:tc>
      </w:tr>
      <w:tr w:rsidR="00946C4E" w:rsidRPr="00626F26" w14:paraId="26872873" w14:textId="77777777" w:rsidTr="00946C4E">
        <w:trPr>
          <w:trHeight w:val="317"/>
        </w:trPr>
        <w:tc>
          <w:tcPr>
            <w:tcW w:w="10790" w:type="dxa"/>
            <w:shd w:val="clear" w:color="auto" w:fill="auto"/>
          </w:tcPr>
          <w:p w14:paraId="23E515EF" w14:textId="5EE06745" w:rsidR="00946C4E" w:rsidRPr="00626F26" w:rsidRDefault="00946C4E" w:rsidP="00946C4E">
            <w:pPr>
              <w:spacing w:after="0" w:line="240" w:lineRule="auto"/>
              <w:rPr>
                <w:rFonts w:ascii="Constantia" w:hAnsi="Constantia"/>
                <w:sz w:val="24"/>
                <w:szCs w:val="24"/>
              </w:rPr>
            </w:pPr>
            <w:r w:rsidRPr="00626F26">
              <w:rPr>
                <w:rFonts w:ascii="Constantia" w:hAnsi="Constantia"/>
                <w:sz w:val="24"/>
                <w:szCs w:val="24"/>
              </w:rPr>
              <w:t>Primary Phone Number:</w:t>
            </w:r>
            <w:r w:rsidRPr="00626F26">
              <w:rPr>
                <w:rFonts w:ascii="Constantia" w:hAnsi="Constantia"/>
                <w:sz w:val="24"/>
                <w:szCs w:val="24"/>
              </w:rPr>
              <w:tab/>
            </w:r>
            <w:r w:rsidRPr="00626F26">
              <w:rPr>
                <w:rFonts w:ascii="Constantia" w:hAnsi="Constantia"/>
                <w:sz w:val="24"/>
                <w:szCs w:val="24"/>
              </w:rPr>
              <w:tab/>
            </w:r>
            <w:r w:rsidRPr="00626F26">
              <w:rPr>
                <w:rFonts w:ascii="Constantia" w:hAnsi="Constantia"/>
                <w:sz w:val="24"/>
                <w:szCs w:val="24"/>
              </w:rPr>
              <w:tab/>
            </w:r>
            <w:r w:rsidRPr="00626F26">
              <w:rPr>
                <w:rFonts w:ascii="Constantia" w:hAnsi="Constantia"/>
                <w:sz w:val="24"/>
                <w:szCs w:val="24"/>
              </w:rPr>
              <w:tab/>
            </w:r>
            <w:r w:rsidR="0041530E">
              <w:rPr>
                <w:rFonts w:ascii="Constantia" w:hAnsi="Constantia"/>
                <w:sz w:val="24"/>
                <w:szCs w:val="24"/>
              </w:rPr>
              <w:t xml:space="preserve">     </w:t>
            </w:r>
            <w:r>
              <w:rPr>
                <w:rFonts w:ascii="Constantia" w:hAnsi="Constantia"/>
                <w:sz w:val="24"/>
                <w:szCs w:val="24"/>
              </w:rPr>
              <w:t xml:space="preserve"> Alternative</w:t>
            </w:r>
            <w:r w:rsidRPr="00626F26">
              <w:rPr>
                <w:rFonts w:ascii="Constantia" w:hAnsi="Constantia"/>
                <w:sz w:val="24"/>
                <w:szCs w:val="24"/>
              </w:rPr>
              <w:t xml:space="preserve"> Phone Number:</w:t>
            </w:r>
          </w:p>
        </w:tc>
      </w:tr>
      <w:tr w:rsidR="00946C4E" w:rsidRPr="00626F26" w14:paraId="497B0EBD" w14:textId="77777777" w:rsidTr="00946C4E">
        <w:trPr>
          <w:trHeight w:val="317"/>
        </w:trPr>
        <w:tc>
          <w:tcPr>
            <w:tcW w:w="10790" w:type="dxa"/>
            <w:shd w:val="clear" w:color="auto" w:fill="auto"/>
          </w:tcPr>
          <w:p w14:paraId="2A278737" w14:textId="42691CE1" w:rsidR="00946C4E" w:rsidRPr="00626F26" w:rsidRDefault="00946C4E" w:rsidP="00946C4E">
            <w:pPr>
              <w:spacing w:after="0" w:line="240" w:lineRule="auto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Email Address:</w:t>
            </w:r>
          </w:p>
        </w:tc>
      </w:tr>
      <w:tr w:rsidR="00946C4E" w:rsidRPr="00626F26" w14:paraId="132F1310" w14:textId="77777777" w:rsidTr="00946C4E">
        <w:trPr>
          <w:trHeight w:val="317"/>
        </w:trPr>
        <w:tc>
          <w:tcPr>
            <w:tcW w:w="10790" w:type="dxa"/>
          </w:tcPr>
          <w:p w14:paraId="10F146A0" w14:textId="6BA979B8" w:rsidR="00946C4E" w:rsidRPr="00626F26" w:rsidRDefault="00946C4E" w:rsidP="00946C4E">
            <w:pPr>
              <w:spacing w:after="0" w:line="240" w:lineRule="auto"/>
              <w:rPr>
                <w:rFonts w:ascii="Constantia" w:hAnsi="Constantia"/>
                <w:sz w:val="24"/>
                <w:szCs w:val="24"/>
              </w:rPr>
            </w:pPr>
            <w:r w:rsidRPr="00626F26">
              <w:rPr>
                <w:rFonts w:ascii="Constantia" w:hAnsi="Constantia"/>
                <w:sz w:val="24"/>
                <w:szCs w:val="24"/>
              </w:rPr>
              <w:t>Are you 1</w:t>
            </w:r>
            <w:r>
              <w:rPr>
                <w:rFonts w:ascii="Constantia" w:hAnsi="Constantia"/>
                <w:sz w:val="24"/>
                <w:szCs w:val="24"/>
              </w:rPr>
              <w:t>6</w:t>
            </w:r>
            <w:r w:rsidRPr="00626F26">
              <w:rPr>
                <w:rFonts w:ascii="Constantia" w:hAnsi="Constantia"/>
                <w:sz w:val="24"/>
                <w:szCs w:val="24"/>
              </w:rPr>
              <w:t xml:space="preserve"> years or older?            </w:t>
            </w:r>
            <w:sdt>
              <w:sdtPr>
                <w:rPr>
                  <w:rFonts w:ascii="Constantia" w:hAnsi="Constantia"/>
                  <w:sz w:val="24"/>
                  <w:szCs w:val="24"/>
                </w:rPr>
                <w:id w:val="-1275087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26F2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626F26">
              <w:rPr>
                <w:rFonts w:ascii="Constantia" w:hAnsi="Constantia"/>
                <w:sz w:val="24"/>
                <w:szCs w:val="24"/>
              </w:rPr>
              <w:t xml:space="preserve">Yes            </w:t>
            </w:r>
            <w:sdt>
              <w:sdtPr>
                <w:rPr>
                  <w:rFonts w:ascii="Constantia" w:hAnsi="Constantia"/>
                  <w:sz w:val="24"/>
                  <w:szCs w:val="24"/>
                </w:rPr>
                <w:id w:val="-397130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26F2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626F26">
              <w:rPr>
                <w:rFonts w:ascii="Constantia" w:hAnsi="Constantia"/>
                <w:sz w:val="24"/>
                <w:szCs w:val="24"/>
              </w:rPr>
              <w:t>No</w:t>
            </w:r>
          </w:p>
        </w:tc>
      </w:tr>
      <w:tr w:rsidR="00946C4E" w:rsidRPr="00626F26" w14:paraId="2BBCC341" w14:textId="77777777" w:rsidTr="00946C4E">
        <w:trPr>
          <w:trHeight w:val="317"/>
        </w:trPr>
        <w:tc>
          <w:tcPr>
            <w:tcW w:w="10790" w:type="dxa"/>
          </w:tcPr>
          <w:p w14:paraId="0FFB035D" w14:textId="77777777" w:rsidR="00946C4E" w:rsidRPr="00626F26" w:rsidRDefault="00946C4E" w:rsidP="00946C4E">
            <w:pPr>
              <w:spacing w:after="0" w:line="240" w:lineRule="auto"/>
              <w:rPr>
                <w:rFonts w:ascii="Constantia" w:hAnsi="Constantia"/>
                <w:sz w:val="24"/>
                <w:szCs w:val="24"/>
              </w:rPr>
            </w:pPr>
            <w:r w:rsidRPr="00626F26">
              <w:rPr>
                <w:rFonts w:ascii="Constantia" w:hAnsi="Constantia"/>
                <w:sz w:val="24"/>
                <w:szCs w:val="24"/>
              </w:rPr>
              <w:t xml:space="preserve">If hired, can you show verification of your legal right to work in the United States?   </w:t>
            </w:r>
            <w:sdt>
              <w:sdtPr>
                <w:rPr>
                  <w:rFonts w:ascii="Constantia" w:hAnsi="Constantia"/>
                  <w:sz w:val="24"/>
                  <w:szCs w:val="24"/>
                </w:rPr>
                <w:id w:val="1241444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26F2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626F26">
              <w:rPr>
                <w:rFonts w:ascii="Constantia" w:hAnsi="Constantia"/>
                <w:sz w:val="24"/>
                <w:szCs w:val="24"/>
              </w:rPr>
              <w:t xml:space="preserve">Yes     </w:t>
            </w:r>
            <w:sdt>
              <w:sdtPr>
                <w:rPr>
                  <w:rFonts w:ascii="Constantia" w:hAnsi="Constantia"/>
                  <w:sz w:val="24"/>
                  <w:szCs w:val="24"/>
                </w:rPr>
                <w:id w:val="-806928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26F2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626F26">
              <w:rPr>
                <w:rFonts w:ascii="Constantia" w:hAnsi="Constantia"/>
                <w:sz w:val="24"/>
                <w:szCs w:val="24"/>
              </w:rPr>
              <w:t>No</w:t>
            </w:r>
          </w:p>
        </w:tc>
      </w:tr>
      <w:tr w:rsidR="00946C4E" w:rsidRPr="00626F26" w14:paraId="7A84E55B" w14:textId="77777777" w:rsidTr="00946C4E">
        <w:trPr>
          <w:trHeight w:val="317"/>
        </w:trPr>
        <w:tc>
          <w:tcPr>
            <w:tcW w:w="10790" w:type="dxa"/>
          </w:tcPr>
          <w:p w14:paraId="039B5E7F" w14:textId="77777777" w:rsidR="00946C4E" w:rsidRPr="00626F26" w:rsidRDefault="00946C4E" w:rsidP="00946C4E">
            <w:pPr>
              <w:spacing w:after="0" w:line="240" w:lineRule="auto"/>
              <w:rPr>
                <w:rFonts w:ascii="Constantia" w:hAnsi="Constantia"/>
                <w:sz w:val="24"/>
                <w:szCs w:val="24"/>
              </w:rPr>
            </w:pPr>
            <w:r w:rsidRPr="00626F26">
              <w:rPr>
                <w:rFonts w:ascii="Constantia" w:hAnsi="Constantia"/>
                <w:sz w:val="24"/>
                <w:szCs w:val="24"/>
              </w:rPr>
              <w:t xml:space="preserve">Have you ever been employed with us before?            </w:t>
            </w:r>
            <w:sdt>
              <w:sdtPr>
                <w:rPr>
                  <w:rFonts w:ascii="Constantia" w:hAnsi="Constantia"/>
                  <w:sz w:val="24"/>
                  <w:szCs w:val="24"/>
                </w:rPr>
                <w:id w:val="-1148204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26F2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626F26">
              <w:rPr>
                <w:rFonts w:ascii="Constantia" w:hAnsi="Constantia"/>
                <w:sz w:val="24"/>
                <w:szCs w:val="24"/>
              </w:rPr>
              <w:t xml:space="preserve">Yes           </w:t>
            </w:r>
            <w:sdt>
              <w:sdtPr>
                <w:rPr>
                  <w:rFonts w:ascii="Constantia" w:hAnsi="Constantia"/>
                  <w:sz w:val="24"/>
                  <w:szCs w:val="24"/>
                </w:rPr>
                <w:id w:val="647249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26F2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626F26">
              <w:rPr>
                <w:rFonts w:ascii="Constantia" w:hAnsi="Constantia"/>
                <w:sz w:val="24"/>
                <w:szCs w:val="24"/>
              </w:rPr>
              <w:t xml:space="preserve"> No   </w:t>
            </w:r>
          </w:p>
        </w:tc>
      </w:tr>
      <w:tr w:rsidR="00946C4E" w:rsidRPr="00626F26" w14:paraId="119E48AE" w14:textId="77777777" w:rsidTr="00946C4E">
        <w:trPr>
          <w:trHeight w:val="317"/>
        </w:trPr>
        <w:tc>
          <w:tcPr>
            <w:tcW w:w="10790" w:type="dxa"/>
          </w:tcPr>
          <w:p w14:paraId="575FCF3D" w14:textId="77777777" w:rsidR="00946C4E" w:rsidRPr="00626F26" w:rsidRDefault="00946C4E" w:rsidP="00946C4E">
            <w:pPr>
              <w:spacing w:after="0" w:line="240" w:lineRule="auto"/>
              <w:rPr>
                <w:rFonts w:ascii="Constantia" w:hAnsi="Constantia"/>
                <w:sz w:val="24"/>
                <w:szCs w:val="24"/>
              </w:rPr>
            </w:pPr>
            <w:r w:rsidRPr="00626F26">
              <w:rPr>
                <w:rFonts w:ascii="Constantia" w:hAnsi="Constantia"/>
                <w:sz w:val="24"/>
                <w:szCs w:val="24"/>
              </w:rPr>
              <w:t>If yes, provide date(s) and position(s):</w:t>
            </w:r>
          </w:p>
        </w:tc>
      </w:tr>
      <w:tr w:rsidR="00946C4E" w:rsidRPr="00626F26" w14:paraId="2320BB53" w14:textId="77777777" w:rsidTr="00946C4E">
        <w:trPr>
          <w:trHeight w:val="317"/>
        </w:trPr>
        <w:tc>
          <w:tcPr>
            <w:tcW w:w="10790" w:type="dxa"/>
          </w:tcPr>
          <w:p w14:paraId="0056F5CF" w14:textId="77777777" w:rsidR="00946C4E" w:rsidRPr="00626F26" w:rsidRDefault="00946C4E" w:rsidP="00946C4E">
            <w:pPr>
              <w:spacing w:after="0" w:line="240" w:lineRule="auto"/>
              <w:rPr>
                <w:rFonts w:ascii="Constantia" w:hAnsi="Constantia"/>
                <w:sz w:val="24"/>
                <w:szCs w:val="24"/>
              </w:rPr>
            </w:pPr>
          </w:p>
        </w:tc>
      </w:tr>
      <w:tr w:rsidR="00946C4E" w:rsidRPr="00626F26" w14:paraId="76BB36AF" w14:textId="77777777" w:rsidTr="00946C4E">
        <w:trPr>
          <w:trHeight w:val="317"/>
        </w:trPr>
        <w:tc>
          <w:tcPr>
            <w:tcW w:w="10790" w:type="dxa"/>
          </w:tcPr>
          <w:p w14:paraId="39BF30AD" w14:textId="77777777" w:rsidR="00946C4E" w:rsidRPr="00626F26" w:rsidRDefault="00946C4E" w:rsidP="00946C4E">
            <w:pPr>
              <w:spacing w:after="0" w:line="240" w:lineRule="auto"/>
              <w:rPr>
                <w:rFonts w:ascii="Constantia" w:hAnsi="Constantia"/>
                <w:sz w:val="24"/>
                <w:szCs w:val="24"/>
              </w:rPr>
            </w:pPr>
            <w:r w:rsidRPr="00626F26">
              <w:rPr>
                <w:rFonts w:ascii="Constantia" w:hAnsi="Constantia"/>
                <w:sz w:val="24"/>
                <w:szCs w:val="24"/>
              </w:rPr>
              <w:t xml:space="preserve">Are you related to anyone currently working for Fallon County?            </w:t>
            </w:r>
            <w:sdt>
              <w:sdtPr>
                <w:rPr>
                  <w:rFonts w:ascii="Constantia" w:hAnsi="Constantia"/>
                  <w:sz w:val="24"/>
                  <w:szCs w:val="24"/>
                </w:rPr>
                <w:id w:val="1512336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26F2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626F26">
              <w:rPr>
                <w:rFonts w:ascii="Constantia" w:hAnsi="Constantia"/>
                <w:sz w:val="24"/>
                <w:szCs w:val="24"/>
              </w:rPr>
              <w:t xml:space="preserve">Yes           </w:t>
            </w:r>
            <w:sdt>
              <w:sdtPr>
                <w:rPr>
                  <w:rFonts w:ascii="Constantia" w:hAnsi="Constantia"/>
                  <w:sz w:val="24"/>
                  <w:szCs w:val="24"/>
                </w:rPr>
                <w:id w:val="1896779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26F2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626F26">
              <w:rPr>
                <w:rFonts w:ascii="Constantia" w:hAnsi="Constantia"/>
                <w:sz w:val="24"/>
                <w:szCs w:val="24"/>
              </w:rPr>
              <w:t xml:space="preserve"> No</w:t>
            </w:r>
          </w:p>
        </w:tc>
      </w:tr>
      <w:tr w:rsidR="00946C4E" w:rsidRPr="00626F26" w14:paraId="03826D37" w14:textId="77777777" w:rsidTr="00946C4E">
        <w:trPr>
          <w:trHeight w:val="317"/>
        </w:trPr>
        <w:tc>
          <w:tcPr>
            <w:tcW w:w="10790" w:type="dxa"/>
          </w:tcPr>
          <w:p w14:paraId="072DCF9D" w14:textId="125817D9" w:rsidR="00946C4E" w:rsidRPr="00626F26" w:rsidRDefault="00946C4E" w:rsidP="00946C4E">
            <w:pPr>
              <w:spacing w:after="0" w:line="240" w:lineRule="auto"/>
              <w:rPr>
                <w:rFonts w:ascii="Constantia" w:hAnsi="Constantia"/>
                <w:sz w:val="24"/>
                <w:szCs w:val="24"/>
              </w:rPr>
            </w:pPr>
            <w:r w:rsidRPr="00626F26">
              <w:rPr>
                <w:rFonts w:ascii="Constantia" w:hAnsi="Constantia"/>
                <w:sz w:val="24"/>
                <w:szCs w:val="24"/>
              </w:rPr>
              <w:t>If yes, please provide name, department, and relationship (including spouse, in-laws):</w:t>
            </w:r>
          </w:p>
        </w:tc>
      </w:tr>
      <w:tr w:rsidR="00946C4E" w:rsidRPr="00626F26" w14:paraId="6CB9982A" w14:textId="77777777" w:rsidTr="00946C4E">
        <w:trPr>
          <w:trHeight w:val="317"/>
        </w:trPr>
        <w:tc>
          <w:tcPr>
            <w:tcW w:w="10790" w:type="dxa"/>
          </w:tcPr>
          <w:p w14:paraId="3DA48CC8" w14:textId="77777777" w:rsidR="00946C4E" w:rsidRPr="00626F26" w:rsidRDefault="00946C4E" w:rsidP="00946C4E">
            <w:pPr>
              <w:spacing w:after="0" w:line="240" w:lineRule="auto"/>
              <w:rPr>
                <w:rFonts w:ascii="Constantia" w:hAnsi="Constantia"/>
                <w:sz w:val="24"/>
                <w:szCs w:val="24"/>
              </w:rPr>
            </w:pPr>
          </w:p>
        </w:tc>
      </w:tr>
      <w:tr w:rsidR="00946C4E" w:rsidRPr="00626F26" w14:paraId="173C0E2D" w14:textId="77777777" w:rsidTr="00946C4E">
        <w:trPr>
          <w:trHeight w:val="317"/>
        </w:trPr>
        <w:tc>
          <w:tcPr>
            <w:tcW w:w="10790" w:type="dxa"/>
          </w:tcPr>
          <w:p w14:paraId="270F7659" w14:textId="1942D0D7" w:rsidR="00946C4E" w:rsidRPr="00626F26" w:rsidRDefault="00946C4E" w:rsidP="00946C4E">
            <w:pPr>
              <w:spacing w:after="0" w:line="240" w:lineRule="auto"/>
              <w:rPr>
                <w:rFonts w:ascii="Constantia" w:hAnsi="Constantia"/>
                <w:sz w:val="24"/>
                <w:szCs w:val="24"/>
              </w:rPr>
            </w:pPr>
            <w:r w:rsidRPr="00626F26">
              <w:rPr>
                <w:rFonts w:ascii="Constantia" w:hAnsi="Constantia"/>
                <w:sz w:val="24"/>
                <w:szCs w:val="24"/>
              </w:rPr>
              <w:t xml:space="preserve">Do you want to be informed before we contact your current employer?  </w:t>
            </w:r>
            <w:sdt>
              <w:sdtPr>
                <w:rPr>
                  <w:rFonts w:ascii="Constantia" w:hAnsi="Constantia"/>
                  <w:sz w:val="24"/>
                  <w:szCs w:val="24"/>
                </w:rPr>
                <w:id w:val="-1649736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26F2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626F26">
              <w:rPr>
                <w:rFonts w:ascii="Constantia" w:hAnsi="Constantia"/>
                <w:sz w:val="24"/>
                <w:szCs w:val="24"/>
              </w:rPr>
              <w:t xml:space="preserve">Yes           </w:t>
            </w:r>
            <w:sdt>
              <w:sdtPr>
                <w:rPr>
                  <w:rFonts w:ascii="Constantia" w:hAnsi="Constantia"/>
                  <w:sz w:val="24"/>
                  <w:szCs w:val="24"/>
                </w:rPr>
                <w:id w:val="-722598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26F2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626F26">
              <w:rPr>
                <w:rFonts w:ascii="Constantia" w:hAnsi="Constantia"/>
                <w:sz w:val="24"/>
                <w:szCs w:val="24"/>
              </w:rPr>
              <w:t xml:space="preserve"> No</w:t>
            </w:r>
          </w:p>
        </w:tc>
      </w:tr>
      <w:tr w:rsidR="00946C4E" w:rsidRPr="00626F26" w14:paraId="5946296B" w14:textId="77777777" w:rsidTr="00946C4E">
        <w:trPr>
          <w:trHeight w:val="317"/>
        </w:trPr>
        <w:tc>
          <w:tcPr>
            <w:tcW w:w="10790" w:type="dxa"/>
          </w:tcPr>
          <w:p w14:paraId="75F87FA7" w14:textId="33527F7B" w:rsidR="00946C4E" w:rsidRPr="00626F26" w:rsidRDefault="00946C4E" w:rsidP="00946C4E">
            <w:pPr>
              <w:spacing w:after="0" w:line="240" w:lineRule="auto"/>
              <w:rPr>
                <w:rFonts w:ascii="Constantia" w:hAnsi="Constantia"/>
                <w:sz w:val="24"/>
                <w:szCs w:val="24"/>
              </w:rPr>
            </w:pPr>
            <w:r w:rsidRPr="00626F26">
              <w:rPr>
                <w:rFonts w:ascii="Constantia" w:hAnsi="Constantia"/>
                <w:sz w:val="24"/>
                <w:szCs w:val="24"/>
              </w:rPr>
              <w:t>Date available to begin work:</w:t>
            </w:r>
          </w:p>
        </w:tc>
      </w:tr>
      <w:tr w:rsidR="00946C4E" w:rsidRPr="00626F26" w14:paraId="3D92747E" w14:textId="77777777" w:rsidTr="00946C4E">
        <w:trPr>
          <w:trHeight w:val="317"/>
        </w:trPr>
        <w:tc>
          <w:tcPr>
            <w:tcW w:w="10790" w:type="dxa"/>
          </w:tcPr>
          <w:p w14:paraId="73AFE288" w14:textId="7A211F77" w:rsidR="00946C4E" w:rsidRPr="00626F26" w:rsidRDefault="00946C4E" w:rsidP="00946C4E">
            <w:pPr>
              <w:spacing w:after="0" w:line="240" w:lineRule="auto"/>
              <w:rPr>
                <w:rFonts w:ascii="Constantia" w:hAnsi="Constantia"/>
                <w:sz w:val="24"/>
                <w:szCs w:val="24"/>
              </w:rPr>
            </w:pPr>
            <w:r w:rsidRPr="00626F26">
              <w:rPr>
                <w:rFonts w:ascii="Constantia" w:hAnsi="Constantia"/>
                <w:sz w:val="24"/>
                <w:szCs w:val="24"/>
              </w:rPr>
              <w:t xml:space="preserve">Are you currently on “lay-off” status and subject to recall?            </w:t>
            </w:r>
            <w:sdt>
              <w:sdtPr>
                <w:rPr>
                  <w:rFonts w:ascii="Constantia" w:hAnsi="Constantia"/>
                  <w:sz w:val="24"/>
                  <w:szCs w:val="24"/>
                </w:rPr>
                <w:id w:val="-917324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26F2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626F26">
              <w:rPr>
                <w:rFonts w:ascii="Constantia" w:hAnsi="Constantia"/>
                <w:sz w:val="24"/>
                <w:szCs w:val="24"/>
              </w:rPr>
              <w:t xml:space="preserve">Yes           </w:t>
            </w:r>
            <w:sdt>
              <w:sdtPr>
                <w:rPr>
                  <w:rFonts w:ascii="Constantia" w:hAnsi="Constantia"/>
                  <w:sz w:val="24"/>
                  <w:szCs w:val="24"/>
                </w:rPr>
                <w:id w:val="165061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26F2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626F26">
              <w:rPr>
                <w:rFonts w:ascii="Constantia" w:hAnsi="Constantia"/>
                <w:sz w:val="24"/>
                <w:szCs w:val="24"/>
              </w:rPr>
              <w:t xml:space="preserve"> No</w:t>
            </w:r>
          </w:p>
        </w:tc>
      </w:tr>
      <w:tr w:rsidR="00946C4E" w:rsidRPr="00626F26" w14:paraId="40771101" w14:textId="77777777" w:rsidTr="00946C4E">
        <w:trPr>
          <w:trHeight w:val="317"/>
        </w:trPr>
        <w:tc>
          <w:tcPr>
            <w:tcW w:w="10790" w:type="dxa"/>
          </w:tcPr>
          <w:p w14:paraId="15407E9A" w14:textId="77777777" w:rsidR="00946C4E" w:rsidRDefault="00946C4E" w:rsidP="00946C4E">
            <w:pPr>
              <w:spacing w:after="0" w:line="240" w:lineRule="auto"/>
              <w:rPr>
                <w:rFonts w:ascii="Constantia" w:hAnsi="Constantia"/>
                <w:sz w:val="24"/>
                <w:szCs w:val="24"/>
              </w:rPr>
            </w:pPr>
            <w:r w:rsidRPr="00626F26">
              <w:rPr>
                <w:rFonts w:ascii="Constantia" w:hAnsi="Constantia"/>
                <w:sz w:val="24"/>
                <w:szCs w:val="24"/>
              </w:rPr>
              <w:t xml:space="preserve">Have you been convicted of a felony that did or could have resulted in imprisonment in a Federal or State penitentiary?           </w:t>
            </w:r>
            <w:sdt>
              <w:sdtPr>
                <w:rPr>
                  <w:rFonts w:ascii="Constantia" w:hAnsi="Constantia"/>
                  <w:sz w:val="24"/>
                  <w:szCs w:val="24"/>
                </w:rPr>
                <w:id w:val="-1102414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26F2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626F26">
              <w:rPr>
                <w:rFonts w:ascii="Constantia" w:hAnsi="Constantia"/>
                <w:sz w:val="24"/>
                <w:szCs w:val="24"/>
              </w:rPr>
              <w:t xml:space="preserve"> Yes           </w:t>
            </w:r>
            <w:sdt>
              <w:sdtPr>
                <w:rPr>
                  <w:rFonts w:ascii="Constantia" w:hAnsi="Constantia"/>
                  <w:sz w:val="24"/>
                  <w:szCs w:val="24"/>
                </w:rPr>
                <w:id w:val="448979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26F2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626F26">
              <w:rPr>
                <w:rFonts w:ascii="Constantia" w:hAnsi="Constantia"/>
                <w:sz w:val="24"/>
                <w:szCs w:val="24"/>
              </w:rPr>
              <w:t xml:space="preserve"> No</w:t>
            </w:r>
          </w:p>
          <w:p w14:paraId="72DDC262" w14:textId="3BE6A6D8" w:rsidR="00946C4E" w:rsidRPr="00626F26" w:rsidRDefault="00946C4E" w:rsidP="00946C4E">
            <w:pPr>
              <w:spacing w:after="0" w:line="240" w:lineRule="auto"/>
              <w:jc w:val="center"/>
              <w:rPr>
                <w:rFonts w:ascii="Constantia" w:hAnsi="Constantia"/>
                <w:sz w:val="24"/>
                <w:szCs w:val="24"/>
              </w:rPr>
            </w:pPr>
            <w:r w:rsidRPr="00626F26">
              <w:rPr>
                <w:rFonts w:ascii="Constantia" w:hAnsi="Constantia"/>
                <w:sz w:val="20"/>
                <w:szCs w:val="24"/>
              </w:rPr>
              <w:t>(A criminal record does not preclude employment and will be considered only as it related to the job in question)</w:t>
            </w:r>
          </w:p>
        </w:tc>
      </w:tr>
      <w:tr w:rsidR="00946C4E" w:rsidRPr="00626F26" w14:paraId="1238DABE" w14:textId="77777777" w:rsidTr="00946C4E">
        <w:trPr>
          <w:trHeight w:val="317"/>
        </w:trPr>
        <w:tc>
          <w:tcPr>
            <w:tcW w:w="10790" w:type="dxa"/>
            <w:tcBorders>
              <w:bottom w:val="nil"/>
            </w:tcBorders>
          </w:tcPr>
          <w:p w14:paraId="0A484983" w14:textId="08F0FFFF" w:rsidR="00946C4E" w:rsidRPr="00626F26" w:rsidRDefault="00946C4E" w:rsidP="00946C4E">
            <w:pPr>
              <w:spacing w:after="0" w:line="240" w:lineRule="auto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 xml:space="preserve">How did you hear about this position? </w:t>
            </w:r>
            <w:sdt>
              <w:sdtPr>
                <w:rPr>
                  <w:rFonts w:ascii="Constantia" w:hAnsi="Constantia"/>
                  <w:sz w:val="24"/>
                  <w:szCs w:val="24"/>
                </w:rPr>
                <w:id w:val="1669530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26F2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Constantia" w:hAnsi="Constantia"/>
                <w:sz w:val="24"/>
                <w:szCs w:val="24"/>
              </w:rPr>
              <w:t>Fallon County Times</w:t>
            </w:r>
            <w:r w:rsidRPr="00626F26">
              <w:rPr>
                <w:rFonts w:ascii="Constantia" w:hAnsi="Constantia"/>
                <w:sz w:val="24"/>
                <w:szCs w:val="24"/>
              </w:rPr>
              <w:t xml:space="preserve"> </w:t>
            </w:r>
            <w:sdt>
              <w:sdtPr>
                <w:rPr>
                  <w:rFonts w:ascii="Constantia" w:hAnsi="Constantia"/>
                  <w:sz w:val="24"/>
                  <w:szCs w:val="24"/>
                </w:rPr>
                <w:id w:val="273528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26F2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626F26">
              <w:rPr>
                <w:rFonts w:ascii="Constantia" w:hAnsi="Constantia"/>
                <w:sz w:val="24"/>
                <w:szCs w:val="24"/>
              </w:rPr>
              <w:t xml:space="preserve"> </w:t>
            </w:r>
            <w:r>
              <w:rPr>
                <w:rFonts w:ascii="Constantia" w:hAnsi="Constantia"/>
                <w:sz w:val="24"/>
                <w:szCs w:val="24"/>
              </w:rPr>
              <w:t xml:space="preserve">Other newspaper________________        </w:t>
            </w:r>
          </w:p>
        </w:tc>
      </w:tr>
      <w:tr w:rsidR="00946C4E" w:rsidRPr="00F0415A" w14:paraId="059F0A3E" w14:textId="77777777" w:rsidTr="00946C4E">
        <w:trPr>
          <w:trHeight w:val="317"/>
        </w:trPr>
        <w:tc>
          <w:tcPr>
            <w:tcW w:w="10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B8599" w14:textId="77777777" w:rsidR="00946C4E" w:rsidRDefault="0096291D" w:rsidP="00946C4E">
            <w:pPr>
              <w:spacing w:after="0" w:line="240" w:lineRule="auto"/>
              <w:jc w:val="center"/>
              <w:rPr>
                <w:rFonts w:ascii="Constantia" w:hAnsi="Constantia"/>
                <w:sz w:val="24"/>
                <w:szCs w:val="24"/>
              </w:rPr>
            </w:pPr>
            <w:sdt>
              <w:sdtPr>
                <w:rPr>
                  <w:rFonts w:ascii="Constantia" w:hAnsi="Constantia"/>
                  <w:sz w:val="24"/>
                  <w:szCs w:val="24"/>
                </w:rPr>
                <w:id w:val="509491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6C4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46C4E">
              <w:rPr>
                <w:rFonts w:ascii="Constantia" w:hAnsi="Constantia"/>
                <w:sz w:val="24"/>
                <w:szCs w:val="24"/>
              </w:rPr>
              <w:t xml:space="preserve">Fallon County Website </w:t>
            </w:r>
            <w:r w:rsidR="00946C4E" w:rsidRPr="00626F26">
              <w:rPr>
                <w:rFonts w:ascii="Constantia" w:hAnsi="Constantia"/>
                <w:sz w:val="24"/>
                <w:szCs w:val="24"/>
              </w:rPr>
              <w:t xml:space="preserve">   </w:t>
            </w:r>
            <w:sdt>
              <w:sdtPr>
                <w:rPr>
                  <w:rFonts w:ascii="Constantia" w:hAnsi="Constantia"/>
                  <w:sz w:val="24"/>
                  <w:szCs w:val="24"/>
                </w:rPr>
                <w:id w:val="870190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6C4E" w:rsidRPr="00626F2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46C4E" w:rsidRPr="00626F26">
              <w:rPr>
                <w:rFonts w:ascii="Constantia" w:hAnsi="Constantia"/>
                <w:sz w:val="24"/>
                <w:szCs w:val="24"/>
              </w:rPr>
              <w:t xml:space="preserve"> </w:t>
            </w:r>
            <w:r w:rsidR="00946C4E">
              <w:rPr>
                <w:rFonts w:ascii="Constantia" w:hAnsi="Constantia"/>
                <w:sz w:val="24"/>
                <w:szCs w:val="24"/>
              </w:rPr>
              <w:t xml:space="preserve">Job Service   </w:t>
            </w:r>
            <w:sdt>
              <w:sdtPr>
                <w:rPr>
                  <w:rFonts w:ascii="Constantia" w:hAnsi="Constantia"/>
                  <w:sz w:val="24"/>
                  <w:szCs w:val="24"/>
                </w:rPr>
                <w:id w:val="836732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6C4E" w:rsidRPr="00626F2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46C4E">
              <w:rPr>
                <w:rFonts w:ascii="Constantia" w:hAnsi="Constantia"/>
                <w:sz w:val="24"/>
                <w:szCs w:val="24"/>
              </w:rPr>
              <w:t xml:space="preserve"> Radio    </w:t>
            </w:r>
            <w:r w:rsidR="00946C4E" w:rsidRPr="00626F26">
              <w:rPr>
                <w:rFonts w:ascii="Constantia" w:hAnsi="Constantia"/>
                <w:sz w:val="24"/>
                <w:szCs w:val="24"/>
              </w:rPr>
              <w:t xml:space="preserve"> </w:t>
            </w:r>
            <w:sdt>
              <w:sdtPr>
                <w:rPr>
                  <w:rFonts w:ascii="Constantia" w:hAnsi="Constantia"/>
                  <w:sz w:val="24"/>
                  <w:szCs w:val="24"/>
                </w:rPr>
                <w:id w:val="2115698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6C4E" w:rsidRPr="00626F2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46C4E" w:rsidRPr="00626F26">
              <w:rPr>
                <w:rFonts w:ascii="Constantia" w:hAnsi="Constantia"/>
                <w:sz w:val="24"/>
                <w:szCs w:val="24"/>
              </w:rPr>
              <w:t xml:space="preserve"> </w:t>
            </w:r>
            <w:r w:rsidR="00946C4E">
              <w:rPr>
                <w:rFonts w:ascii="Constantia" w:hAnsi="Constantia"/>
                <w:sz w:val="24"/>
                <w:szCs w:val="24"/>
              </w:rPr>
              <w:t>Other________________________________</w:t>
            </w:r>
          </w:p>
          <w:p w14:paraId="2A2C6EAF" w14:textId="20999F53" w:rsidR="00946C4E" w:rsidRPr="00F0415A" w:rsidRDefault="00946C4E" w:rsidP="00946C4E">
            <w:pPr>
              <w:spacing w:after="0" w:line="240" w:lineRule="auto"/>
              <w:jc w:val="center"/>
              <w:rPr>
                <w:rFonts w:ascii="Constantia" w:hAnsi="Constantia"/>
                <w:sz w:val="20"/>
                <w:szCs w:val="24"/>
              </w:rPr>
            </w:pPr>
          </w:p>
        </w:tc>
      </w:tr>
    </w:tbl>
    <w:p w14:paraId="415897C2" w14:textId="77777777" w:rsidR="0077340F" w:rsidRPr="00F53A2F" w:rsidRDefault="0077340F" w:rsidP="0077340F">
      <w:pPr>
        <w:spacing w:after="0" w:line="240" w:lineRule="auto"/>
        <w:rPr>
          <w:rFonts w:ascii="Constantia" w:hAnsi="Constantia"/>
          <w:sz w:val="24"/>
          <w:szCs w:val="24"/>
        </w:rPr>
      </w:pPr>
    </w:p>
    <w:p w14:paraId="7EC2BFE5" w14:textId="77777777" w:rsidR="0077340F" w:rsidRPr="00F53A2F" w:rsidRDefault="0077340F" w:rsidP="007734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0" w:line="240" w:lineRule="auto"/>
        <w:rPr>
          <w:rFonts w:ascii="Constantia" w:hAnsi="Constantia"/>
          <w:sz w:val="24"/>
          <w:szCs w:val="24"/>
        </w:rPr>
      </w:pPr>
      <w:r w:rsidRPr="00F53A2F">
        <w:rPr>
          <w:rFonts w:ascii="Constantia" w:hAnsi="Constantia"/>
          <w:sz w:val="24"/>
          <w:szCs w:val="24"/>
        </w:rPr>
        <w:t xml:space="preserve">I confirm all information I have provided in my application materials is true, </w:t>
      </w:r>
      <w:proofErr w:type="gramStart"/>
      <w:r w:rsidRPr="00F53A2F">
        <w:rPr>
          <w:rFonts w:ascii="Constantia" w:hAnsi="Constantia"/>
          <w:sz w:val="24"/>
          <w:szCs w:val="24"/>
        </w:rPr>
        <w:t>complete</w:t>
      </w:r>
      <w:proofErr w:type="gramEnd"/>
      <w:r w:rsidRPr="00F53A2F">
        <w:rPr>
          <w:rFonts w:ascii="Constantia" w:hAnsi="Constantia"/>
          <w:sz w:val="24"/>
          <w:szCs w:val="24"/>
        </w:rPr>
        <w:t xml:space="preserve"> and correct.  I also confirm that I have not omitted any information called for by this application.  I understand any information I provide (or fail to provide) that is found to be false, incomplete or contains a misrepresentation in any respect may disqualify me from consideration employment or if hired, may be grounds for termination.</w:t>
      </w:r>
    </w:p>
    <w:p w14:paraId="1048ACE7" w14:textId="77777777" w:rsidR="0077340F" w:rsidRDefault="0077340F" w:rsidP="007734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0" w:line="240" w:lineRule="auto"/>
        <w:rPr>
          <w:rFonts w:ascii="Constantia" w:hAnsi="Constantia"/>
          <w:sz w:val="24"/>
          <w:szCs w:val="24"/>
        </w:rPr>
      </w:pPr>
    </w:p>
    <w:p w14:paraId="4F1DE55F" w14:textId="6ADD131A" w:rsidR="0077340F" w:rsidRPr="00F53A2F" w:rsidRDefault="0077340F" w:rsidP="007734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0" w:line="240" w:lineRule="auto"/>
        <w:rPr>
          <w:rFonts w:ascii="Constantia" w:hAnsi="Constantia"/>
          <w:sz w:val="24"/>
          <w:szCs w:val="24"/>
        </w:rPr>
      </w:pPr>
      <w:r w:rsidRPr="00F53A2F">
        <w:rPr>
          <w:rFonts w:ascii="Constantia" w:hAnsi="Constantia"/>
          <w:sz w:val="24"/>
          <w:szCs w:val="24"/>
        </w:rPr>
        <w:t xml:space="preserve">I expressly authorize, without reservation, Fallon County, its representatives, </w:t>
      </w:r>
      <w:r w:rsidR="00946C4E" w:rsidRPr="00F53A2F">
        <w:rPr>
          <w:rFonts w:ascii="Constantia" w:hAnsi="Constantia"/>
          <w:sz w:val="24"/>
          <w:szCs w:val="24"/>
        </w:rPr>
        <w:t>employees,</w:t>
      </w:r>
      <w:r w:rsidRPr="00F53A2F">
        <w:rPr>
          <w:rFonts w:ascii="Constantia" w:hAnsi="Constantia"/>
          <w:sz w:val="24"/>
          <w:szCs w:val="24"/>
        </w:rPr>
        <w:t xml:space="preserve"> or agents to contact and obtain information from all employers to verify the accuracy of all information provided by me in this application.  I hereby waive all rights and claims I may have regarding Fallon County or its representative for seeking, </w:t>
      </w:r>
      <w:r w:rsidR="00946C4E" w:rsidRPr="00F53A2F">
        <w:rPr>
          <w:rFonts w:ascii="Constantia" w:hAnsi="Constantia"/>
          <w:sz w:val="24"/>
          <w:szCs w:val="24"/>
        </w:rPr>
        <w:t>gathering,</w:t>
      </w:r>
      <w:r w:rsidRPr="00F53A2F">
        <w:rPr>
          <w:rFonts w:ascii="Constantia" w:hAnsi="Constantia"/>
          <w:sz w:val="24"/>
          <w:szCs w:val="24"/>
        </w:rPr>
        <w:t xml:space="preserve"> and using such information in the employment process and all other persons or organizations for furnishing information about me.</w:t>
      </w:r>
    </w:p>
    <w:p w14:paraId="48F543FB" w14:textId="77777777" w:rsidR="0077340F" w:rsidRPr="00F53A2F" w:rsidRDefault="0077340F" w:rsidP="007734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0" w:line="240" w:lineRule="auto"/>
        <w:rPr>
          <w:rFonts w:ascii="Constantia" w:hAnsi="Constantia"/>
          <w:sz w:val="24"/>
          <w:szCs w:val="24"/>
        </w:rPr>
      </w:pPr>
    </w:p>
    <w:p w14:paraId="043DBF31" w14:textId="681BD20C" w:rsidR="0077340F" w:rsidRPr="00F53A2F" w:rsidRDefault="0077340F" w:rsidP="007734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0" w:line="240" w:lineRule="auto"/>
        <w:rPr>
          <w:rFonts w:ascii="Constantia" w:hAnsi="Constantia"/>
          <w:sz w:val="24"/>
          <w:szCs w:val="24"/>
        </w:rPr>
      </w:pPr>
      <w:r w:rsidRPr="00F53A2F">
        <w:rPr>
          <w:rFonts w:ascii="Constantia" w:hAnsi="Constantia"/>
          <w:sz w:val="24"/>
          <w:szCs w:val="24"/>
        </w:rPr>
        <w:t xml:space="preserve">I have read, fully </w:t>
      </w:r>
      <w:r w:rsidR="00946C4E" w:rsidRPr="00F53A2F">
        <w:rPr>
          <w:rFonts w:ascii="Constantia" w:hAnsi="Constantia"/>
          <w:sz w:val="24"/>
          <w:szCs w:val="24"/>
        </w:rPr>
        <w:t>understand,</w:t>
      </w:r>
      <w:r w:rsidRPr="00F53A2F">
        <w:rPr>
          <w:rFonts w:ascii="Constantia" w:hAnsi="Constantia"/>
          <w:sz w:val="24"/>
          <w:szCs w:val="24"/>
        </w:rPr>
        <w:t xml:space="preserve"> and accept all terms of the above Applicant Statement.  I also understand if my application is not signed (typed or written) it will be considered </w:t>
      </w:r>
      <w:r w:rsidR="00946C4E" w:rsidRPr="00F53A2F">
        <w:rPr>
          <w:rFonts w:ascii="Constantia" w:hAnsi="Constantia"/>
          <w:sz w:val="24"/>
          <w:szCs w:val="24"/>
        </w:rPr>
        <w:t>incomplete,</w:t>
      </w:r>
      <w:r w:rsidRPr="00F53A2F">
        <w:rPr>
          <w:rFonts w:ascii="Constantia" w:hAnsi="Constantia"/>
          <w:sz w:val="24"/>
          <w:szCs w:val="24"/>
        </w:rPr>
        <w:t xml:space="preserve"> and I may be disqualified from consideration for this position.</w:t>
      </w:r>
    </w:p>
    <w:p w14:paraId="4FDC6775" w14:textId="77777777" w:rsidR="0077340F" w:rsidRDefault="0077340F" w:rsidP="007734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0" w:line="240" w:lineRule="auto"/>
        <w:rPr>
          <w:rFonts w:ascii="Constantia" w:hAnsi="Constantia"/>
          <w:sz w:val="24"/>
          <w:szCs w:val="24"/>
        </w:rPr>
      </w:pPr>
    </w:p>
    <w:p w14:paraId="5579D73C" w14:textId="77777777" w:rsidR="0077340F" w:rsidRPr="00626F26" w:rsidRDefault="0077340F" w:rsidP="007734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0" w:line="240" w:lineRule="auto"/>
        <w:rPr>
          <w:rFonts w:ascii="Constantia" w:hAnsi="Constantia"/>
          <w:b/>
          <w:color w:val="FF0000"/>
          <w:sz w:val="24"/>
          <w:szCs w:val="24"/>
        </w:rPr>
      </w:pPr>
      <w:r w:rsidRPr="00626F26">
        <w:rPr>
          <w:rFonts w:ascii="Constantia" w:hAnsi="Constantia"/>
          <w:b/>
          <w:color w:val="FF0000"/>
          <w:sz w:val="24"/>
          <w:szCs w:val="24"/>
        </w:rPr>
        <w:t>Signature:</w:t>
      </w:r>
      <w:r w:rsidRPr="00626F26">
        <w:rPr>
          <w:rFonts w:ascii="Constantia" w:hAnsi="Constantia"/>
          <w:b/>
          <w:color w:val="FF0000"/>
          <w:sz w:val="24"/>
          <w:szCs w:val="24"/>
        </w:rPr>
        <w:tab/>
      </w:r>
      <w:r w:rsidRPr="00626F26">
        <w:rPr>
          <w:rFonts w:ascii="Constantia" w:hAnsi="Constantia"/>
          <w:b/>
          <w:color w:val="FF0000"/>
          <w:sz w:val="24"/>
          <w:szCs w:val="24"/>
        </w:rPr>
        <w:tab/>
      </w:r>
      <w:r w:rsidRPr="00626F26">
        <w:rPr>
          <w:rFonts w:ascii="Constantia" w:hAnsi="Constantia"/>
          <w:b/>
          <w:color w:val="FF0000"/>
          <w:sz w:val="24"/>
          <w:szCs w:val="24"/>
        </w:rPr>
        <w:tab/>
      </w:r>
      <w:r w:rsidRPr="00626F26">
        <w:rPr>
          <w:rFonts w:ascii="Constantia" w:hAnsi="Constantia"/>
          <w:b/>
          <w:color w:val="FF0000"/>
          <w:sz w:val="24"/>
          <w:szCs w:val="24"/>
        </w:rPr>
        <w:tab/>
      </w:r>
      <w:r w:rsidRPr="00626F26">
        <w:rPr>
          <w:rFonts w:ascii="Constantia" w:hAnsi="Constantia"/>
          <w:b/>
          <w:color w:val="FF0000"/>
          <w:sz w:val="24"/>
          <w:szCs w:val="24"/>
        </w:rPr>
        <w:tab/>
      </w:r>
      <w:r w:rsidRPr="00626F26">
        <w:rPr>
          <w:rFonts w:ascii="Constantia" w:hAnsi="Constantia"/>
          <w:b/>
          <w:color w:val="FF0000"/>
          <w:sz w:val="24"/>
          <w:szCs w:val="24"/>
        </w:rPr>
        <w:tab/>
      </w:r>
      <w:r w:rsidRPr="00626F26">
        <w:rPr>
          <w:rFonts w:ascii="Constantia" w:hAnsi="Constantia"/>
          <w:b/>
          <w:color w:val="FF0000"/>
          <w:sz w:val="24"/>
          <w:szCs w:val="24"/>
        </w:rPr>
        <w:tab/>
      </w:r>
      <w:r w:rsidRPr="00626F26">
        <w:rPr>
          <w:rFonts w:ascii="Constantia" w:hAnsi="Constantia"/>
          <w:b/>
          <w:color w:val="FF0000"/>
          <w:sz w:val="24"/>
          <w:szCs w:val="24"/>
        </w:rPr>
        <w:tab/>
        <w:t>Date:</w:t>
      </w:r>
    </w:p>
    <w:p w14:paraId="6629F857" w14:textId="4B3CAD87" w:rsidR="00A9204E" w:rsidRDefault="00A9204E"/>
    <w:p w14:paraId="3B4CABCC" w14:textId="77777777" w:rsidR="00946C4E" w:rsidRDefault="00946C4E"/>
    <w:p w14:paraId="566D864D" w14:textId="746469D3" w:rsidR="00994DE5" w:rsidRPr="00F0415A" w:rsidRDefault="00994DE5" w:rsidP="00994DE5">
      <w:pPr>
        <w:shd w:val="clear" w:color="auto" w:fill="9CC2E5" w:themeFill="accent1" w:themeFillTint="99"/>
        <w:spacing w:after="0" w:line="240" w:lineRule="auto"/>
        <w:jc w:val="center"/>
        <w:rPr>
          <w:rFonts w:ascii="Constantia" w:hAnsi="Constantia"/>
          <w:b/>
          <w:sz w:val="28"/>
          <w:szCs w:val="24"/>
        </w:rPr>
      </w:pPr>
      <w:r w:rsidRPr="00F0415A">
        <w:rPr>
          <w:rFonts w:ascii="Constantia" w:hAnsi="Constantia"/>
          <w:b/>
          <w:sz w:val="28"/>
          <w:szCs w:val="24"/>
        </w:rPr>
        <w:lastRenderedPageBreak/>
        <w:t>Education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5"/>
        <w:gridCol w:w="2788"/>
        <w:gridCol w:w="3597"/>
      </w:tblGrid>
      <w:tr w:rsidR="00994DE5" w:rsidRPr="009C6CB0" w14:paraId="438F2B45" w14:textId="77777777" w:rsidTr="00C845C1">
        <w:tc>
          <w:tcPr>
            <w:tcW w:w="10790" w:type="dxa"/>
            <w:gridSpan w:val="3"/>
          </w:tcPr>
          <w:p w14:paraId="42C61136" w14:textId="77777777" w:rsidR="00994DE5" w:rsidRPr="009C6CB0" w:rsidRDefault="00994DE5" w:rsidP="00994DE5">
            <w:pPr>
              <w:spacing w:after="0" w:line="240" w:lineRule="auto"/>
              <w:rPr>
                <w:rFonts w:ascii="Constantia" w:hAnsi="Constantia"/>
                <w:b/>
                <w:sz w:val="24"/>
                <w:szCs w:val="24"/>
              </w:rPr>
            </w:pPr>
            <w:r w:rsidRPr="009C6CB0">
              <w:rPr>
                <w:rFonts w:ascii="Constantia" w:hAnsi="Constantia"/>
                <w:b/>
                <w:sz w:val="24"/>
                <w:szCs w:val="24"/>
              </w:rPr>
              <w:t>High School name and address:</w:t>
            </w:r>
          </w:p>
        </w:tc>
      </w:tr>
      <w:tr w:rsidR="00994DE5" w:rsidRPr="009C6CB0" w14:paraId="3603930B" w14:textId="77777777" w:rsidTr="00C845C1">
        <w:tc>
          <w:tcPr>
            <w:tcW w:w="10790" w:type="dxa"/>
            <w:gridSpan w:val="3"/>
          </w:tcPr>
          <w:p w14:paraId="667BCA0F" w14:textId="77777777" w:rsidR="00994DE5" w:rsidRPr="009C6CB0" w:rsidRDefault="00994DE5" w:rsidP="00994DE5">
            <w:pPr>
              <w:spacing w:after="0" w:line="240" w:lineRule="auto"/>
              <w:rPr>
                <w:rFonts w:ascii="Constantia" w:hAnsi="Constantia"/>
                <w:b/>
                <w:sz w:val="24"/>
                <w:szCs w:val="24"/>
              </w:rPr>
            </w:pPr>
            <w:r>
              <w:rPr>
                <w:rFonts w:ascii="Constantia" w:hAnsi="Constantia"/>
                <w:b/>
                <w:sz w:val="24"/>
                <w:szCs w:val="24"/>
              </w:rPr>
              <w:t xml:space="preserve">Are you currently enrolled in high school or college?   </w:t>
            </w:r>
            <w:sdt>
              <w:sdtPr>
                <w:rPr>
                  <w:rFonts w:ascii="Constantia" w:hAnsi="Constantia"/>
                  <w:b/>
                  <w:sz w:val="24"/>
                  <w:szCs w:val="24"/>
                </w:rPr>
                <w:id w:val="-2133398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9C6CB0">
              <w:rPr>
                <w:rFonts w:ascii="Constantia" w:hAnsi="Constantia"/>
                <w:b/>
                <w:sz w:val="24"/>
                <w:szCs w:val="24"/>
              </w:rPr>
              <w:t xml:space="preserve">Yes          </w:t>
            </w:r>
            <w:sdt>
              <w:sdtPr>
                <w:rPr>
                  <w:rFonts w:ascii="Constantia" w:hAnsi="Constantia"/>
                  <w:b/>
                  <w:sz w:val="24"/>
                  <w:szCs w:val="24"/>
                </w:rPr>
                <w:id w:val="1785536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C6CB0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9C6CB0">
              <w:rPr>
                <w:rFonts w:ascii="Constantia" w:hAnsi="Constantia"/>
                <w:b/>
                <w:sz w:val="24"/>
                <w:szCs w:val="24"/>
              </w:rPr>
              <w:t xml:space="preserve">No      </w:t>
            </w:r>
          </w:p>
        </w:tc>
      </w:tr>
      <w:tr w:rsidR="00994DE5" w:rsidRPr="009C6CB0" w14:paraId="4BFD1B51" w14:textId="77777777" w:rsidTr="00C845C1">
        <w:tc>
          <w:tcPr>
            <w:tcW w:w="10790" w:type="dxa"/>
            <w:gridSpan w:val="3"/>
          </w:tcPr>
          <w:p w14:paraId="422CCE8F" w14:textId="407B1C56" w:rsidR="00994DE5" w:rsidRPr="009C6CB0" w:rsidRDefault="006C4C86" w:rsidP="00994DE5">
            <w:pPr>
              <w:spacing w:after="0" w:line="240" w:lineRule="auto"/>
              <w:rPr>
                <w:rFonts w:ascii="Constantia" w:hAnsi="Constantia"/>
                <w:b/>
                <w:sz w:val="24"/>
                <w:szCs w:val="24"/>
              </w:rPr>
            </w:pPr>
            <w:r>
              <w:rPr>
                <w:rFonts w:ascii="Constantia" w:hAnsi="Constantia"/>
                <w:b/>
                <w:sz w:val="24"/>
                <w:szCs w:val="24"/>
              </w:rPr>
              <w:t>High school diploma</w:t>
            </w:r>
            <w:r w:rsidR="00994DE5" w:rsidRPr="009C6CB0">
              <w:rPr>
                <w:rFonts w:ascii="Constantia" w:hAnsi="Constantia"/>
                <w:b/>
                <w:sz w:val="24"/>
                <w:szCs w:val="24"/>
              </w:rPr>
              <w:t xml:space="preserve">?         </w:t>
            </w:r>
            <w:sdt>
              <w:sdtPr>
                <w:rPr>
                  <w:rFonts w:ascii="Constantia" w:hAnsi="Constantia"/>
                  <w:b/>
                  <w:sz w:val="24"/>
                  <w:szCs w:val="24"/>
                </w:rPr>
                <w:id w:val="-1340695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4DE5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994DE5" w:rsidRPr="009C6CB0">
              <w:rPr>
                <w:rFonts w:ascii="Constantia" w:hAnsi="Constantia"/>
                <w:b/>
                <w:sz w:val="24"/>
                <w:szCs w:val="24"/>
              </w:rPr>
              <w:t xml:space="preserve">Yes          </w:t>
            </w:r>
            <w:sdt>
              <w:sdtPr>
                <w:rPr>
                  <w:rFonts w:ascii="Constantia" w:hAnsi="Constantia"/>
                  <w:b/>
                  <w:sz w:val="24"/>
                  <w:szCs w:val="24"/>
                </w:rPr>
                <w:id w:val="505866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4DE5" w:rsidRPr="009C6CB0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994DE5" w:rsidRPr="009C6CB0">
              <w:rPr>
                <w:rFonts w:ascii="Constantia" w:hAnsi="Constantia"/>
                <w:b/>
                <w:sz w:val="24"/>
                <w:szCs w:val="24"/>
              </w:rPr>
              <w:t xml:space="preserve">No    </w:t>
            </w:r>
            <w:r>
              <w:rPr>
                <w:rFonts w:ascii="Constantia" w:hAnsi="Constantia"/>
                <w:b/>
                <w:sz w:val="24"/>
                <w:szCs w:val="24"/>
              </w:rPr>
              <w:t xml:space="preserve"> or</w:t>
            </w:r>
            <w:r w:rsidR="00994DE5" w:rsidRPr="009C6CB0">
              <w:rPr>
                <w:rFonts w:ascii="Constantia" w:hAnsi="Constantia"/>
                <w:b/>
                <w:sz w:val="24"/>
                <w:szCs w:val="24"/>
              </w:rPr>
              <w:t xml:space="preserve">        </w:t>
            </w:r>
            <w:sdt>
              <w:sdtPr>
                <w:rPr>
                  <w:rFonts w:ascii="Constantia" w:hAnsi="Constantia"/>
                  <w:b/>
                  <w:sz w:val="24"/>
                  <w:szCs w:val="24"/>
                </w:rPr>
                <w:id w:val="-1837603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4DE5" w:rsidRPr="009C6CB0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994DE5" w:rsidRPr="009C6CB0">
              <w:rPr>
                <w:rFonts w:ascii="Constantia" w:hAnsi="Constantia"/>
                <w:b/>
                <w:sz w:val="24"/>
                <w:szCs w:val="24"/>
              </w:rPr>
              <w:t>GED</w:t>
            </w:r>
          </w:p>
        </w:tc>
      </w:tr>
      <w:tr w:rsidR="00994DE5" w:rsidRPr="009C6CB0" w14:paraId="347A2370" w14:textId="77777777" w:rsidTr="00C845C1">
        <w:tc>
          <w:tcPr>
            <w:tcW w:w="4405" w:type="dxa"/>
          </w:tcPr>
          <w:p w14:paraId="480DC452" w14:textId="77777777" w:rsidR="00994DE5" w:rsidRPr="009C6CB0" w:rsidRDefault="00994DE5" w:rsidP="00994DE5">
            <w:pPr>
              <w:spacing w:after="0" w:line="240" w:lineRule="auto"/>
              <w:rPr>
                <w:rFonts w:ascii="Constantia" w:hAnsi="Constantia"/>
                <w:b/>
                <w:sz w:val="24"/>
                <w:szCs w:val="24"/>
              </w:rPr>
            </w:pPr>
            <w:r w:rsidRPr="009C6CB0">
              <w:rPr>
                <w:rFonts w:ascii="Constantia" w:hAnsi="Constantia"/>
                <w:b/>
                <w:sz w:val="24"/>
                <w:szCs w:val="24"/>
              </w:rPr>
              <w:t>College, University &amp; Other Schools</w:t>
            </w:r>
            <w:r w:rsidRPr="009C6CB0">
              <w:rPr>
                <w:rFonts w:ascii="Constantia" w:hAnsi="Constantia"/>
                <w:b/>
                <w:sz w:val="24"/>
                <w:szCs w:val="24"/>
              </w:rPr>
              <w:tab/>
              <w:t>Name and Location</w:t>
            </w:r>
          </w:p>
        </w:tc>
        <w:tc>
          <w:tcPr>
            <w:tcW w:w="2788" w:type="dxa"/>
          </w:tcPr>
          <w:p w14:paraId="53316C15" w14:textId="77777777" w:rsidR="00994DE5" w:rsidRPr="009C6CB0" w:rsidRDefault="00994DE5" w:rsidP="00994DE5">
            <w:pPr>
              <w:spacing w:after="0" w:line="240" w:lineRule="auto"/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  <w:r w:rsidRPr="009C6CB0">
              <w:rPr>
                <w:rFonts w:ascii="Constantia" w:hAnsi="Constantia"/>
                <w:b/>
                <w:sz w:val="24"/>
                <w:szCs w:val="24"/>
              </w:rPr>
              <w:t>Dates Attended                          Month/Year</w:t>
            </w:r>
          </w:p>
        </w:tc>
        <w:tc>
          <w:tcPr>
            <w:tcW w:w="3597" w:type="dxa"/>
          </w:tcPr>
          <w:p w14:paraId="2A0C49DB" w14:textId="77777777" w:rsidR="00994DE5" w:rsidRPr="009C6CB0" w:rsidRDefault="00994DE5" w:rsidP="00994DE5">
            <w:pPr>
              <w:spacing w:after="0" w:line="240" w:lineRule="auto"/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  <w:r w:rsidRPr="009C6CB0">
              <w:rPr>
                <w:rFonts w:ascii="Constantia" w:hAnsi="Constantia"/>
                <w:b/>
                <w:sz w:val="24"/>
                <w:szCs w:val="24"/>
              </w:rPr>
              <w:t>Degree/Certificate Received and Date</w:t>
            </w:r>
          </w:p>
        </w:tc>
      </w:tr>
      <w:tr w:rsidR="00994DE5" w:rsidRPr="009C6CB0" w14:paraId="769D5122" w14:textId="77777777" w:rsidTr="00C845C1">
        <w:trPr>
          <w:trHeight w:val="432"/>
        </w:trPr>
        <w:tc>
          <w:tcPr>
            <w:tcW w:w="4405" w:type="dxa"/>
          </w:tcPr>
          <w:p w14:paraId="4CAE4119" w14:textId="77777777" w:rsidR="00994DE5" w:rsidRPr="009C6CB0" w:rsidRDefault="00994DE5" w:rsidP="00994DE5">
            <w:pPr>
              <w:spacing w:after="0" w:line="240" w:lineRule="auto"/>
              <w:jc w:val="center"/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2788" w:type="dxa"/>
          </w:tcPr>
          <w:p w14:paraId="54044BE0" w14:textId="77777777" w:rsidR="00994DE5" w:rsidRPr="009C6CB0" w:rsidRDefault="00994DE5" w:rsidP="00994DE5">
            <w:pPr>
              <w:spacing w:after="0" w:line="240" w:lineRule="auto"/>
              <w:jc w:val="center"/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3597" w:type="dxa"/>
          </w:tcPr>
          <w:p w14:paraId="43DFAA84" w14:textId="77777777" w:rsidR="00994DE5" w:rsidRPr="009C6CB0" w:rsidRDefault="00994DE5" w:rsidP="00994DE5">
            <w:pPr>
              <w:spacing w:after="0" w:line="240" w:lineRule="auto"/>
              <w:jc w:val="center"/>
              <w:rPr>
                <w:rFonts w:ascii="Constantia" w:hAnsi="Constantia"/>
                <w:sz w:val="24"/>
                <w:szCs w:val="24"/>
              </w:rPr>
            </w:pPr>
          </w:p>
        </w:tc>
      </w:tr>
      <w:tr w:rsidR="00994DE5" w:rsidRPr="009C6CB0" w14:paraId="2CAE6371" w14:textId="77777777" w:rsidTr="00C845C1">
        <w:trPr>
          <w:trHeight w:val="432"/>
        </w:trPr>
        <w:tc>
          <w:tcPr>
            <w:tcW w:w="4405" w:type="dxa"/>
          </w:tcPr>
          <w:p w14:paraId="0C3E74A0" w14:textId="77777777" w:rsidR="00994DE5" w:rsidRPr="009C6CB0" w:rsidRDefault="00994DE5" w:rsidP="00994DE5">
            <w:pPr>
              <w:spacing w:after="0" w:line="240" w:lineRule="auto"/>
              <w:jc w:val="center"/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2788" w:type="dxa"/>
          </w:tcPr>
          <w:p w14:paraId="530CC78F" w14:textId="77777777" w:rsidR="00994DE5" w:rsidRPr="009C6CB0" w:rsidRDefault="00994DE5" w:rsidP="00994DE5">
            <w:pPr>
              <w:spacing w:after="0" w:line="240" w:lineRule="auto"/>
              <w:jc w:val="center"/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3597" w:type="dxa"/>
          </w:tcPr>
          <w:p w14:paraId="2C50A3F3" w14:textId="77777777" w:rsidR="00994DE5" w:rsidRPr="009C6CB0" w:rsidRDefault="00994DE5" w:rsidP="00994DE5">
            <w:pPr>
              <w:spacing w:after="0" w:line="240" w:lineRule="auto"/>
              <w:jc w:val="center"/>
              <w:rPr>
                <w:rFonts w:ascii="Constantia" w:hAnsi="Constantia"/>
                <w:sz w:val="24"/>
                <w:szCs w:val="24"/>
              </w:rPr>
            </w:pPr>
          </w:p>
        </w:tc>
      </w:tr>
      <w:tr w:rsidR="00994DE5" w:rsidRPr="009C6CB0" w14:paraId="62860B96" w14:textId="77777777" w:rsidTr="00C845C1">
        <w:trPr>
          <w:trHeight w:val="432"/>
        </w:trPr>
        <w:tc>
          <w:tcPr>
            <w:tcW w:w="4405" w:type="dxa"/>
          </w:tcPr>
          <w:p w14:paraId="3929A870" w14:textId="77777777" w:rsidR="00994DE5" w:rsidRPr="009C6CB0" w:rsidRDefault="00994DE5" w:rsidP="00994DE5">
            <w:pPr>
              <w:spacing w:after="0" w:line="240" w:lineRule="auto"/>
              <w:jc w:val="center"/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2788" w:type="dxa"/>
          </w:tcPr>
          <w:p w14:paraId="0E2FA7FB" w14:textId="77777777" w:rsidR="00994DE5" w:rsidRPr="009C6CB0" w:rsidRDefault="00994DE5" w:rsidP="00994DE5">
            <w:pPr>
              <w:spacing w:after="0" w:line="240" w:lineRule="auto"/>
              <w:jc w:val="center"/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3597" w:type="dxa"/>
          </w:tcPr>
          <w:p w14:paraId="554C131C" w14:textId="77777777" w:rsidR="00994DE5" w:rsidRPr="009C6CB0" w:rsidRDefault="00994DE5" w:rsidP="00994DE5">
            <w:pPr>
              <w:spacing w:after="0" w:line="240" w:lineRule="auto"/>
              <w:jc w:val="center"/>
              <w:rPr>
                <w:rFonts w:ascii="Constantia" w:hAnsi="Constantia"/>
                <w:sz w:val="24"/>
                <w:szCs w:val="24"/>
              </w:rPr>
            </w:pPr>
          </w:p>
        </w:tc>
      </w:tr>
    </w:tbl>
    <w:p w14:paraId="4B776158" w14:textId="77777777" w:rsidR="00994DE5" w:rsidRPr="009C6CB0" w:rsidRDefault="00994DE5" w:rsidP="00994DE5">
      <w:pPr>
        <w:spacing w:after="0" w:line="240" w:lineRule="auto"/>
        <w:rPr>
          <w:rFonts w:ascii="Constantia" w:hAnsi="Constantia"/>
          <w:sz w:val="24"/>
          <w:szCs w:val="24"/>
        </w:rPr>
      </w:pP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10705"/>
      </w:tblGrid>
      <w:tr w:rsidR="00994DE5" w:rsidRPr="009C6CB0" w14:paraId="6439BE0E" w14:textId="77777777" w:rsidTr="00994DE5">
        <w:trPr>
          <w:trHeight w:val="440"/>
        </w:trPr>
        <w:tc>
          <w:tcPr>
            <w:tcW w:w="10705" w:type="dxa"/>
          </w:tcPr>
          <w:p w14:paraId="3DDE3D5E" w14:textId="77777777" w:rsidR="00994DE5" w:rsidRDefault="00994DE5" w:rsidP="00C845C1">
            <w:pPr>
              <w:rPr>
                <w:rFonts w:ascii="Constantia" w:hAnsi="Constantia"/>
                <w:b/>
                <w:sz w:val="24"/>
                <w:szCs w:val="24"/>
              </w:rPr>
            </w:pPr>
            <w:r>
              <w:rPr>
                <w:rFonts w:ascii="Constantia" w:hAnsi="Constantia"/>
                <w:b/>
                <w:sz w:val="24"/>
                <w:szCs w:val="24"/>
              </w:rPr>
              <w:t>Tell us about your extracurricular activities (check all that apply):</w:t>
            </w:r>
          </w:p>
          <w:p w14:paraId="7C7FF70F" w14:textId="4F513998" w:rsidR="00E31D92" w:rsidRDefault="0096291D" w:rsidP="00994DE5">
            <w:pPr>
              <w:spacing w:after="0" w:line="240" w:lineRule="auto"/>
              <w:rPr>
                <w:rFonts w:ascii="Constantia" w:hAnsi="Constantia"/>
                <w:sz w:val="24"/>
                <w:szCs w:val="24"/>
              </w:rPr>
            </w:pPr>
            <w:sdt>
              <w:sdtPr>
                <w:rPr>
                  <w:rFonts w:ascii="Constantia" w:hAnsi="Constantia"/>
                  <w:sz w:val="24"/>
                  <w:szCs w:val="24"/>
                </w:rPr>
                <w:id w:val="-1043903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1D9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C4C86">
              <w:rPr>
                <w:rFonts w:ascii="Constantia" w:hAnsi="Constantia"/>
                <w:sz w:val="24"/>
                <w:szCs w:val="24"/>
              </w:rPr>
              <w:t>4</w:t>
            </w:r>
            <w:r w:rsidR="00994DE5">
              <w:rPr>
                <w:rFonts w:ascii="Constantia" w:hAnsi="Constantia"/>
                <w:sz w:val="24"/>
                <w:szCs w:val="24"/>
              </w:rPr>
              <w:t xml:space="preserve">-H                                           </w:t>
            </w:r>
            <w:sdt>
              <w:sdtPr>
                <w:rPr>
                  <w:rFonts w:ascii="Constantia" w:hAnsi="Constantia"/>
                  <w:sz w:val="24"/>
                  <w:szCs w:val="24"/>
                </w:rPr>
                <w:id w:val="-772239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4DE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94DE5">
              <w:rPr>
                <w:rFonts w:ascii="Constantia" w:hAnsi="Constantia"/>
                <w:sz w:val="24"/>
                <w:szCs w:val="24"/>
              </w:rPr>
              <w:t xml:space="preserve">Archery         </w:t>
            </w:r>
            <w:r w:rsidR="00E31D92">
              <w:rPr>
                <w:rFonts w:ascii="Constantia" w:hAnsi="Constantia"/>
                <w:sz w:val="24"/>
                <w:szCs w:val="24"/>
              </w:rPr>
              <w:t xml:space="preserve">                      </w:t>
            </w:r>
            <w:sdt>
              <w:sdtPr>
                <w:rPr>
                  <w:rFonts w:ascii="Constantia" w:hAnsi="Constantia"/>
                  <w:sz w:val="24"/>
                  <w:szCs w:val="24"/>
                </w:rPr>
                <w:id w:val="-1761901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1D9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31D92">
              <w:rPr>
                <w:rFonts w:ascii="Constantia" w:hAnsi="Constantia"/>
                <w:sz w:val="24"/>
                <w:szCs w:val="24"/>
              </w:rPr>
              <w:t xml:space="preserve">DECA </w:t>
            </w:r>
            <w:r w:rsidR="00994DE5">
              <w:rPr>
                <w:rFonts w:ascii="Constantia" w:hAnsi="Constantia"/>
                <w:sz w:val="24"/>
                <w:szCs w:val="24"/>
              </w:rPr>
              <w:t xml:space="preserve">                     </w:t>
            </w:r>
          </w:p>
          <w:p w14:paraId="1C69DA2E" w14:textId="4F873E34" w:rsidR="00994DE5" w:rsidRDefault="0096291D" w:rsidP="00994DE5">
            <w:pPr>
              <w:spacing w:after="0" w:line="240" w:lineRule="auto"/>
              <w:rPr>
                <w:rFonts w:ascii="Constantia" w:hAnsi="Constantia"/>
                <w:sz w:val="24"/>
                <w:szCs w:val="24"/>
              </w:rPr>
            </w:pPr>
            <w:sdt>
              <w:sdtPr>
                <w:rPr>
                  <w:rFonts w:ascii="Constantia" w:hAnsi="Constantia"/>
                  <w:sz w:val="24"/>
                  <w:szCs w:val="24"/>
                </w:rPr>
                <w:id w:val="-1624145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4DE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94DE5">
              <w:rPr>
                <w:rFonts w:ascii="Constantia" w:hAnsi="Constantia"/>
                <w:sz w:val="24"/>
                <w:szCs w:val="24"/>
              </w:rPr>
              <w:t xml:space="preserve">FFA                                           </w:t>
            </w:r>
            <w:sdt>
              <w:sdtPr>
                <w:rPr>
                  <w:rFonts w:ascii="Constantia" w:hAnsi="Constantia"/>
                  <w:sz w:val="24"/>
                  <w:szCs w:val="24"/>
                </w:rPr>
                <w:id w:val="1945802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4DE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94DE5">
              <w:rPr>
                <w:rFonts w:ascii="Constantia" w:hAnsi="Constantia"/>
                <w:sz w:val="24"/>
                <w:szCs w:val="24"/>
              </w:rPr>
              <w:t xml:space="preserve">Football                              </w:t>
            </w:r>
            <w:sdt>
              <w:sdtPr>
                <w:rPr>
                  <w:rFonts w:ascii="Constantia" w:hAnsi="Constantia"/>
                  <w:sz w:val="24"/>
                  <w:szCs w:val="24"/>
                </w:rPr>
                <w:id w:val="627977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1D9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94DE5">
              <w:rPr>
                <w:rFonts w:ascii="Constantia" w:hAnsi="Constantia"/>
                <w:sz w:val="24"/>
                <w:szCs w:val="24"/>
              </w:rPr>
              <w:t>Shop/VoAg classes</w:t>
            </w:r>
          </w:p>
          <w:p w14:paraId="23E3DC19" w14:textId="3D4C8425" w:rsidR="00994DE5" w:rsidRDefault="0096291D" w:rsidP="00994DE5">
            <w:pPr>
              <w:spacing w:after="0" w:line="240" w:lineRule="auto"/>
              <w:rPr>
                <w:rFonts w:ascii="Constantia" w:hAnsi="Constantia"/>
                <w:sz w:val="24"/>
                <w:szCs w:val="24"/>
              </w:rPr>
            </w:pPr>
            <w:sdt>
              <w:sdtPr>
                <w:rPr>
                  <w:rFonts w:ascii="Constantia" w:hAnsi="Constantia"/>
                  <w:sz w:val="24"/>
                  <w:szCs w:val="24"/>
                </w:rPr>
                <w:id w:val="1477493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4DE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94DE5">
              <w:rPr>
                <w:rFonts w:ascii="Constantia" w:hAnsi="Constantia"/>
                <w:sz w:val="24"/>
                <w:szCs w:val="24"/>
              </w:rPr>
              <w:t xml:space="preserve">Scouts                                     </w:t>
            </w:r>
            <w:r w:rsidR="00E31D92">
              <w:rPr>
                <w:rFonts w:ascii="Constantia" w:hAnsi="Constantia"/>
                <w:sz w:val="24"/>
                <w:szCs w:val="24"/>
              </w:rPr>
              <w:t xml:space="preserve"> </w:t>
            </w:r>
            <w:r w:rsidR="00994DE5">
              <w:rPr>
                <w:rFonts w:ascii="Constantia" w:hAnsi="Constantia"/>
                <w:sz w:val="24"/>
                <w:szCs w:val="24"/>
              </w:rPr>
              <w:t xml:space="preserve"> </w:t>
            </w:r>
            <w:sdt>
              <w:sdtPr>
                <w:rPr>
                  <w:rFonts w:ascii="Constantia" w:hAnsi="Constantia"/>
                  <w:sz w:val="24"/>
                  <w:szCs w:val="24"/>
                </w:rPr>
                <w:id w:val="1232815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4DE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94DE5">
              <w:rPr>
                <w:rFonts w:ascii="Constantia" w:hAnsi="Constantia"/>
                <w:sz w:val="24"/>
                <w:szCs w:val="24"/>
              </w:rPr>
              <w:t xml:space="preserve">Basketball                          </w:t>
            </w:r>
            <w:sdt>
              <w:sdtPr>
                <w:rPr>
                  <w:rFonts w:ascii="Constantia" w:hAnsi="Constantia"/>
                  <w:sz w:val="24"/>
                  <w:szCs w:val="24"/>
                </w:rPr>
                <w:id w:val="-175661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1D9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94DE5">
              <w:rPr>
                <w:rFonts w:ascii="Constantia" w:hAnsi="Constantia"/>
                <w:sz w:val="24"/>
                <w:szCs w:val="24"/>
              </w:rPr>
              <w:t>Martial Arts</w:t>
            </w:r>
          </w:p>
          <w:p w14:paraId="777F6633" w14:textId="3CBD17F2" w:rsidR="00994DE5" w:rsidRDefault="0096291D" w:rsidP="00994DE5">
            <w:pPr>
              <w:spacing w:after="0" w:line="240" w:lineRule="auto"/>
              <w:rPr>
                <w:rFonts w:ascii="Constantia" w:hAnsi="Constantia"/>
                <w:b/>
                <w:sz w:val="24"/>
                <w:szCs w:val="24"/>
              </w:rPr>
            </w:pPr>
            <w:sdt>
              <w:sdtPr>
                <w:rPr>
                  <w:rFonts w:ascii="Constantia" w:hAnsi="Constantia"/>
                  <w:sz w:val="24"/>
                  <w:szCs w:val="24"/>
                </w:rPr>
                <w:id w:val="-2056073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4DE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94DE5">
              <w:rPr>
                <w:rFonts w:ascii="Constantia" w:hAnsi="Constantia"/>
                <w:sz w:val="24"/>
                <w:szCs w:val="24"/>
              </w:rPr>
              <w:t xml:space="preserve">Hunter Safety                          </w:t>
            </w:r>
            <w:sdt>
              <w:sdtPr>
                <w:rPr>
                  <w:rFonts w:ascii="Constantia" w:hAnsi="Constantia"/>
                  <w:sz w:val="24"/>
                  <w:szCs w:val="24"/>
                </w:rPr>
                <w:id w:val="-1458259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4DE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94DE5">
              <w:rPr>
                <w:rFonts w:ascii="Constantia" w:hAnsi="Constantia"/>
                <w:sz w:val="24"/>
                <w:szCs w:val="24"/>
              </w:rPr>
              <w:t xml:space="preserve">Tennis                                </w:t>
            </w:r>
            <w:r w:rsidR="00545252">
              <w:rPr>
                <w:rFonts w:ascii="Constantia" w:hAnsi="Constantia"/>
                <w:sz w:val="24"/>
                <w:szCs w:val="24"/>
              </w:rPr>
              <w:t xml:space="preserve"> </w:t>
            </w:r>
            <w:sdt>
              <w:sdtPr>
                <w:rPr>
                  <w:rFonts w:ascii="Constantia" w:hAnsi="Constantia"/>
                  <w:sz w:val="24"/>
                  <w:szCs w:val="24"/>
                </w:rPr>
                <w:id w:val="-1563636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525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545252">
              <w:rPr>
                <w:rFonts w:ascii="Constantia" w:hAnsi="Constantia"/>
                <w:sz w:val="24"/>
                <w:szCs w:val="24"/>
              </w:rPr>
              <w:t>Band</w:t>
            </w:r>
          </w:p>
          <w:p w14:paraId="6D80986D" w14:textId="530BECD4" w:rsidR="00994DE5" w:rsidRDefault="0096291D" w:rsidP="00994DE5">
            <w:pPr>
              <w:spacing w:after="0" w:line="240" w:lineRule="auto"/>
              <w:rPr>
                <w:rFonts w:ascii="Constantia" w:hAnsi="Constantia"/>
                <w:b/>
                <w:sz w:val="24"/>
                <w:szCs w:val="24"/>
              </w:rPr>
            </w:pPr>
            <w:sdt>
              <w:sdtPr>
                <w:rPr>
                  <w:rFonts w:ascii="Constantia" w:hAnsi="Constantia"/>
                  <w:sz w:val="24"/>
                  <w:szCs w:val="24"/>
                </w:rPr>
                <w:id w:val="1153961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4DE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94DE5">
              <w:rPr>
                <w:rFonts w:ascii="Constantia" w:hAnsi="Constantia"/>
                <w:sz w:val="24"/>
                <w:szCs w:val="24"/>
              </w:rPr>
              <w:t xml:space="preserve">Track                                      </w:t>
            </w:r>
            <w:r w:rsidR="00E31D92">
              <w:rPr>
                <w:rFonts w:ascii="Constantia" w:hAnsi="Constantia"/>
                <w:sz w:val="24"/>
                <w:szCs w:val="24"/>
              </w:rPr>
              <w:t xml:space="preserve"> </w:t>
            </w:r>
            <w:r w:rsidR="00994DE5">
              <w:rPr>
                <w:rFonts w:ascii="Constantia" w:hAnsi="Constantia"/>
                <w:sz w:val="24"/>
                <w:szCs w:val="24"/>
              </w:rPr>
              <w:t xml:space="preserve"> </w:t>
            </w:r>
            <w:sdt>
              <w:sdtPr>
                <w:rPr>
                  <w:rFonts w:ascii="Constantia" w:hAnsi="Constantia"/>
                  <w:sz w:val="24"/>
                  <w:szCs w:val="24"/>
                </w:rPr>
                <w:id w:val="391548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1D9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94DE5">
              <w:rPr>
                <w:rFonts w:ascii="Constantia" w:hAnsi="Constantia"/>
                <w:sz w:val="24"/>
                <w:szCs w:val="24"/>
              </w:rPr>
              <w:t xml:space="preserve">Volleyball                           </w:t>
            </w:r>
            <w:sdt>
              <w:sdtPr>
                <w:rPr>
                  <w:rFonts w:ascii="Constantia" w:hAnsi="Constantia"/>
                  <w:sz w:val="24"/>
                  <w:szCs w:val="24"/>
                </w:rPr>
                <w:id w:val="192432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1D9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31D92">
              <w:rPr>
                <w:rFonts w:ascii="Constantia" w:hAnsi="Constantia"/>
                <w:sz w:val="24"/>
                <w:szCs w:val="24"/>
              </w:rPr>
              <w:t>Speech &amp; Drama</w:t>
            </w:r>
          </w:p>
          <w:p w14:paraId="79648EFF" w14:textId="56336518" w:rsidR="00994DE5" w:rsidRDefault="0096291D" w:rsidP="00994DE5">
            <w:pPr>
              <w:spacing w:after="0" w:line="240" w:lineRule="auto"/>
              <w:rPr>
                <w:rFonts w:ascii="Constantia" w:hAnsi="Constantia"/>
                <w:b/>
                <w:sz w:val="24"/>
                <w:szCs w:val="24"/>
              </w:rPr>
            </w:pPr>
            <w:sdt>
              <w:sdtPr>
                <w:rPr>
                  <w:rFonts w:ascii="Constantia" w:hAnsi="Constantia"/>
                  <w:sz w:val="24"/>
                  <w:szCs w:val="24"/>
                </w:rPr>
                <w:id w:val="1947040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4DE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94DE5">
              <w:rPr>
                <w:rFonts w:ascii="Constantia" w:hAnsi="Constantia"/>
                <w:sz w:val="24"/>
                <w:szCs w:val="24"/>
              </w:rPr>
              <w:t xml:space="preserve">Cross-country                          </w:t>
            </w:r>
            <w:sdt>
              <w:sdtPr>
                <w:rPr>
                  <w:rFonts w:ascii="Constantia" w:hAnsi="Constantia"/>
                  <w:sz w:val="24"/>
                  <w:szCs w:val="24"/>
                </w:rPr>
                <w:id w:val="2069605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1D9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94DE5">
              <w:rPr>
                <w:rFonts w:ascii="Constantia" w:hAnsi="Constantia"/>
                <w:sz w:val="24"/>
                <w:szCs w:val="24"/>
              </w:rPr>
              <w:t xml:space="preserve">Golf                                     </w:t>
            </w:r>
            <w:sdt>
              <w:sdtPr>
                <w:rPr>
                  <w:rFonts w:ascii="Constantia" w:hAnsi="Constantia"/>
                  <w:sz w:val="24"/>
                  <w:szCs w:val="24"/>
                </w:rPr>
                <w:id w:val="-75447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02D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31D92">
              <w:rPr>
                <w:rFonts w:ascii="Constantia" w:hAnsi="Constantia"/>
                <w:sz w:val="24"/>
                <w:szCs w:val="24"/>
              </w:rPr>
              <w:t xml:space="preserve">Choir </w:t>
            </w:r>
          </w:p>
          <w:p w14:paraId="21CEC127" w14:textId="081CF3F7" w:rsidR="00994DE5" w:rsidRDefault="0096291D" w:rsidP="00994DE5">
            <w:pPr>
              <w:spacing w:after="0" w:line="240" w:lineRule="auto"/>
              <w:rPr>
                <w:rFonts w:ascii="Constantia" w:hAnsi="Constantia"/>
                <w:sz w:val="24"/>
                <w:szCs w:val="24"/>
              </w:rPr>
            </w:pPr>
            <w:sdt>
              <w:sdtPr>
                <w:rPr>
                  <w:rFonts w:ascii="Constantia" w:hAnsi="Constantia"/>
                  <w:sz w:val="24"/>
                  <w:szCs w:val="24"/>
                </w:rPr>
                <w:id w:val="-1472594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4DE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94DE5">
              <w:rPr>
                <w:rFonts w:ascii="Constantia" w:hAnsi="Constantia"/>
                <w:sz w:val="24"/>
                <w:szCs w:val="24"/>
              </w:rPr>
              <w:t xml:space="preserve">Wrestling      </w:t>
            </w:r>
            <w:r w:rsidR="000202D2">
              <w:rPr>
                <w:rFonts w:ascii="Constantia" w:hAnsi="Constantia"/>
                <w:sz w:val="24"/>
                <w:szCs w:val="24"/>
              </w:rPr>
              <w:t xml:space="preserve">                           </w:t>
            </w:r>
            <w:sdt>
              <w:sdtPr>
                <w:rPr>
                  <w:rFonts w:ascii="Constantia" w:hAnsi="Constantia"/>
                  <w:sz w:val="24"/>
                  <w:szCs w:val="24"/>
                </w:rPr>
                <w:id w:val="625825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02D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202D2">
              <w:rPr>
                <w:rFonts w:ascii="Constantia" w:hAnsi="Constantia"/>
                <w:sz w:val="24"/>
                <w:szCs w:val="24"/>
              </w:rPr>
              <w:t xml:space="preserve">Soccer                                 </w:t>
            </w:r>
            <w:sdt>
              <w:sdtPr>
                <w:rPr>
                  <w:rFonts w:ascii="Constantia" w:hAnsi="Constantia"/>
                  <w:sz w:val="24"/>
                  <w:szCs w:val="24"/>
                </w:rPr>
                <w:id w:val="-1816787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02D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202D2">
              <w:rPr>
                <w:rFonts w:ascii="Constantia" w:hAnsi="Constantia"/>
                <w:sz w:val="24"/>
                <w:szCs w:val="24"/>
              </w:rPr>
              <w:t>Hockey</w:t>
            </w:r>
          </w:p>
          <w:p w14:paraId="61B24870" w14:textId="0D5708FA" w:rsidR="00994DE5" w:rsidRDefault="0096291D" w:rsidP="00994DE5">
            <w:pPr>
              <w:spacing w:after="0" w:line="240" w:lineRule="auto"/>
              <w:rPr>
                <w:rFonts w:ascii="Constantia" w:hAnsi="Constantia"/>
                <w:sz w:val="24"/>
                <w:szCs w:val="24"/>
              </w:rPr>
            </w:pPr>
            <w:sdt>
              <w:sdtPr>
                <w:rPr>
                  <w:rFonts w:ascii="Constantia" w:hAnsi="Constantia"/>
                  <w:sz w:val="24"/>
                  <w:szCs w:val="24"/>
                </w:rPr>
                <w:id w:val="1023052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1D9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proofErr w:type="gramStart"/>
            <w:r w:rsidR="00994DE5">
              <w:rPr>
                <w:rFonts w:ascii="Constantia" w:hAnsi="Constantia"/>
                <w:sz w:val="24"/>
                <w:szCs w:val="24"/>
              </w:rPr>
              <w:t>Other:_</w:t>
            </w:r>
            <w:proofErr w:type="gramEnd"/>
            <w:r w:rsidR="00994DE5">
              <w:rPr>
                <w:rFonts w:ascii="Constantia" w:hAnsi="Constantia"/>
                <w:sz w:val="24"/>
                <w:szCs w:val="24"/>
              </w:rPr>
              <w:t>____________________________________________________________________</w:t>
            </w:r>
            <w:r w:rsidR="00E31D92">
              <w:rPr>
                <w:rFonts w:ascii="Constantia" w:hAnsi="Constantia"/>
                <w:sz w:val="24"/>
                <w:szCs w:val="24"/>
              </w:rPr>
              <w:t>_________</w:t>
            </w:r>
            <w:r w:rsidR="00994DE5">
              <w:rPr>
                <w:rFonts w:ascii="Constantia" w:hAnsi="Constantia"/>
                <w:sz w:val="24"/>
                <w:szCs w:val="24"/>
              </w:rPr>
              <w:t xml:space="preserve">     </w:t>
            </w:r>
          </w:p>
          <w:p w14:paraId="62F1759C" w14:textId="2AE9AD83" w:rsidR="00994DE5" w:rsidRPr="00994DE5" w:rsidRDefault="00994DE5" w:rsidP="00994DE5">
            <w:pPr>
              <w:spacing w:after="0" w:line="240" w:lineRule="auto"/>
              <w:rPr>
                <w:rFonts w:ascii="Constantia" w:hAnsi="Constantia"/>
                <w:sz w:val="24"/>
                <w:szCs w:val="24"/>
              </w:rPr>
            </w:pPr>
          </w:p>
        </w:tc>
      </w:tr>
      <w:tr w:rsidR="00994DE5" w:rsidRPr="004D13FE" w14:paraId="41AF8E03" w14:textId="77777777" w:rsidTr="00994DE5">
        <w:tc>
          <w:tcPr>
            <w:tcW w:w="107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63D1DDE" w14:textId="77777777" w:rsidR="00994DE5" w:rsidRPr="004D13FE" w:rsidRDefault="00994DE5" w:rsidP="00994DE5">
            <w:pPr>
              <w:spacing w:after="0" w:line="240" w:lineRule="auto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b/>
                <w:sz w:val="24"/>
                <w:szCs w:val="24"/>
              </w:rPr>
              <w:t>Tell us about household chores you do (for example mowing, cleaning):</w:t>
            </w:r>
          </w:p>
        </w:tc>
      </w:tr>
      <w:tr w:rsidR="00994DE5" w:rsidRPr="004D13FE" w14:paraId="0924B432" w14:textId="77777777" w:rsidTr="00994DE5">
        <w:tc>
          <w:tcPr>
            <w:tcW w:w="107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6E7E40E" w14:textId="77777777" w:rsidR="00994DE5" w:rsidRPr="004D13FE" w:rsidRDefault="00994DE5" w:rsidP="00994DE5">
            <w:pPr>
              <w:spacing w:after="0" w:line="240" w:lineRule="auto"/>
              <w:rPr>
                <w:rFonts w:ascii="Constantia" w:hAnsi="Constantia"/>
                <w:sz w:val="24"/>
                <w:szCs w:val="24"/>
              </w:rPr>
            </w:pPr>
          </w:p>
        </w:tc>
      </w:tr>
      <w:tr w:rsidR="00994DE5" w:rsidRPr="004D13FE" w14:paraId="05A14D4B" w14:textId="77777777" w:rsidTr="00E31D92">
        <w:trPr>
          <w:trHeight w:val="180"/>
        </w:trPr>
        <w:tc>
          <w:tcPr>
            <w:tcW w:w="107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021A419" w14:textId="77777777" w:rsidR="00994DE5" w:rsidRPr="004D13FE" w:rsidRDefault="00994DE5" w:rsidP="00994DE5">
            <w:pPr>
              <w:spacing w:after="0" w:line="240" w:lineRule="auto"/>
              <w:rPr>
                <w:rFonts w:ascii="Constantia" w:hAnsi="Constantia"/>
                <w:sz w:val="24"/>
                <w:szCs w:val="24"/>
              </w:rPr>
            </w:pPr>
          </w:p>
        </w:tc>
      </w:tr>
      <w:tr w:rsidR="00994DE5" w:rsidRPr="009C6CB0" w14:paraId="7671BEEF" w14:textId="77777777" w:rsidTr="00994DE5">
        <w:trPr>
          <w:trHeight w:val="586"/>
        </w:trPr>
        <w:tc>
          <w:tcPr>
            <w:tcW w:w="10705" w:type="dxa"/>
          </w:tcPr>
          <w:p w14:paraId="181EF38A" w14:textId="77777777" w:rsidR="00994DE5" w:rsidRPr="009C6CB0" w:rsidRDefault="00994DE5" w:rsidP="00994DE5">
            <w:pPr>
              <w:spacing w:after="0" w:line="240" w:lineRule="auto"/>
              <w:rPr>
                <w:rFonts w:ascii="Constantia" w:hAnsi="Constantia"/>
                <w:sz w:val="24"/>
                <w:szCs w:val="24"/>
              </w:rPr>
            </w:pPr>
          </w:p>
        </w:tc>
      </w:tr>
      <w:tr w:rsidR="00994DE5" w:rsidRPr="009C6CB0" w14:paraId="74E85EC6" w14:textId="77777777" w:rsidTr="00994DE5">
        <w:trPr>
          <w:trHeight w:val="432"/>
        </w:trPr>
        <w:tc>
          <w:tcPr>
            <w:tcW w:w="10705" w:type="dxa"/>
          </w:tcPr>
          <w:p w14:paraId="04B6D3CF" w14:textId="77777777" w:rsidR="00994DE5" w:rsidRPr="009C6CB0" w:rsidRDefault="00994DE5" w:rsidP="00994DE5">
            <w:pPr>
              <w:spacing w:after="0" w:line="240" w:lineRule="auto"/>
              <w:rPr>
                <w:rFonts w:ascii="Constantia" w:hAnsi="Constantia"/>
                <w:sz w:val="24"/>
                <w:szCs w:val="24"/>
              </w:rPr>
            </w:pPr>
          </w:p>
        </w:tc>
      </w:tr>
      <w:tr w:rsidR="00994DE5" w:rsidRPr="009C6CB0" w14:paraId="46B06E2B" w14:textId="77777777" w:rsidTr="00994DE5">
        <w:trPr>
          <w:trHeight w:val="432"/>
        </w:trPr>
        <w:tc>
          <w:tcPr>
            <w:tcW w:w="10705" w:type="dxa"/>
          </w:tcPr>
          <w:p w14:paraId="1188C313" w14:textId="77777777" w:rsidR="00994DE5" w:rsidRPr="009C6CB0" w:rsidRDefault="00994DE5" w:rsidP="00994DE5">
            <w:pPr>
              <w:spacing w:after="0" w:line="240" w:lineRule="auto"/>
              <w:rPr>
                <w:rFonts w:ascii="Constantia" w:hAnsi="Constantia"/>
                <w:sz w:val="24"/>
                <w:szCs w:val="24"/>
              </w:rPr>
            </w:pPr>
          </w:p>
        </w:tc>
      </w:tr>
      <w:tr w:rsidR="00994DE5" w:rsidRPr="009C6CB0" w14:paraId="21ABC14B" w14:textId="77777777" w:rsidTr="00994DE5">
        <w:trPr>
          <w:trHeight w:val="432"/>
        </w:trPr>
        <w:tc>
          <w:tcPr>
            <w:tcW w:w="10705" w:type="dxa"/>
          </w:tcPr>
          <w:p w14:paraId="797F3F49" w14:textId="77777777" w:rsidR="00994DE5" w:rsidRPr="009C6CB0" w:rsidRDefault="00994DE5" w:rsidP="00994DE5">
            <w:pPr>
              <w:spacing w:after="0" w:line="240" w:lineRule="auto"/>
              <w:rPr>
                <w:rFonts w:ascii="Constantia" w:hAnsi="Constantia"/>
                <w:sz w:val="24"/>
                <w:szCs w:val="24"/>
              </w:rPr>
            </w:pPr>
          </w:p>
        </w:tc>
      </w:tr>
      <w:tr w:rsidR="00994DE5" w:rsidRPr="009C6CB0" w14:paraId="7470402F" w14:textId="77777777" w:rsidTr="00994DE5">
        <w:tc>
          <w:tcPr>
            <w:tcW w:w="10705" w:type="dxa"/>
          </w:tcPr>
          <w:p w14:paraId="3D6D7CE5" w14:textId="5CDBC367" w:rsidR="00994DE5" w:rsidRDefault="00994DE5" w:rsidP="00994DE5">
            <w:pPr>
              <w:spacing w:after="0" w:line="240" w:lineRule="auto"/>
              <w:rPr>
                <w:rFonts w:ascii="Constantia" w:hAnsi="Constantia"/>
                <w:b/>
                <w:sz w:val="24"/>
                <w:szCs w:val="24"/>
              </w:rPr>
            </w:pPr>
            <w:r>
              <w:rPr>
                <w:rFonts w:ascii="Constantia" w:hAnsi="Constantia"/>
                <w:b/>
                <w:sz w:val="24"/>
                <w:szCs w:val="24"/>
              </w:rPr>
              <w:t>What types of equipment have you used?</w:t>
            </w:r>
          </w:p>
          <w:p w14:paraId="2C5D3E3A" w14:textId="77777777" w:rsidR="00994DE5" w:rsidRDefault="0096291D" w:rsidP="00994DE5">
            <w:pPr>
              <w:spacing w:after="0" w:line="240" w:lineRule="auto"/>
              <w:rPr>
                <w:rFonts w:ascii="Constantia" w:hAnsi="Constantia"/>
                <w:sz w:val="24"/>
                <w:szCs w:val="24"/>
              </w:rPr>
            </w:pPr>
            <w:sdt>
              <w:sdtPr>
                <w:rPr>
                  <w:rFonts w:ascii="Constantia" w:hAnsi="Constantia"/>
                  <w:sz w:val="24"/>
                  <w:szCs w:val="24"/>
                </w:rPr>
                <w:id w:val="-1264453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4DE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94DE5">
              <w:rPr>
                <w:rFonts w:ascii="Constantia" w:hAnsi="Constantia"/>
                <w:sz w:val="24"/>
                <w:szCs w:val="24"/>
              </w:rPr>
              <w:t xml:space="preserve">Push lawn mower                </w:t>
            </w:r>
            <w:sdt>
              <w:sdtPr>
                <w:rPr>
                  <w:rFonts w:ascii="Constantia" w:hAnsi="Constantia"/>
                  <w:sz w:val="24"/>
                  <w:szCs w:val="24"/>
                </w:rPr>
                <w:id w:val="-349100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4DE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94DE5">
              <w:rPr>
                <w:rFonts w:ascii="Constantia" w:hAnsi="Constantia"/>
                <w:sz w:val="24"/>
                <w:szCs w:val="24"/>
              </w:rPr>
              <w:t>Tools such as screwdriver, wrench, hammer, drill</w:t>
            </w:r>
          </w:p>
          <w:p w14:paraId="1028F32B" w14:textId="77777777" w:rsidR="00994DE5" w:rsidRDefault="0096291D" w:rsidP="00994DE5">
            <w:pPr>
              <w:spacing w:after="0" w:line="240" w:lineRule="auto"/>
              <w:rPr>
                <w:rFonts w:ascii="Constantia" w:hAnsi="Constantia"/>
                <w:sz w:val="24"/>
                <w:szCs w:val="24"/>
              </w:rPr>
            </w:pPr>
            <w:sdt>
              <w:sdtPr>
                <w:rPr>
                  <w:rFonts w:ascii="Constantia" w:hAnsi="Constantia"/>
                  <w:sz w:val="24"/>
                  <w:szCs w:val="24"/>
                </w:rPr>
                <w:id w:val="407813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4DE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94DE5">
              <w:rPr>
                <w:rFonts w:ascii="Constantia" w:hAnsi="Constantia"/>
                <w:sz w:val="24"/>
                <w:szCs w:val="24"/>
              </w:rPr>
              <w:t xml:space="preserve">Riding lawn mower             </w:t>
            </w:r>
            <w:sdt>
              <w:sdtPr>
                <w:rPr>
                  <w:rFonts w:ascii="Constantia" w:hAnsi="Constantia"/>
                  <w:sz w:val="24"/>
                  <w:szCs w:val="24"/>
                </w:rPr>
                <w:id w:val="464016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4DE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94DE5">
              <w:rPr>
                <w:rFonts w:ascii="Constantia" w:hAnsi="Constantia"/>
                <w:sz w:val="24"/>
                <w:szCs w:val="24"/>
              </w:rPr>
              <w:t>Vacuum</w:t>
            </w:r>
          </w:p>
          <w:p w14:paraId="0E055FAA" w14:textId="77777777" w:rsidR="00994DE5" w:rsidRDefault="0096291D" w:rsidP="00994DE5">
            <w:pPr>
              <w:spacing w:after="0" w:line="240" w:lineRule="auto"/>
              <w:rPr>
                <w:rFonts w:ascii="Constantia" w:hAnsi="Constantia"/>
                <w:sz w:val="24"/>
                <w:szCs w:val="24"/>
              </w:rPr>
            </w:pPr>
            <w:sdt>
              <w:sdtPr>
                <w:rPr>
                  <w:rFonts w:ascii="Constantia" w:hAnsi="Constantia"/>
                  <w:sz w:val="24"/>
                  <w:szCs w:val="24"/>
                </w:rPr>
                <w:id w:val="-608439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4DE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94DE5">
              <w:rPr>
                <w:rFonts w:ascii="Constantia" w:hAnsi="Constantia"/>
                <w:sz w:val="24"/>
                <w:szCs w:val="24"/>
              </w:rPr>
              <w:t xml:space="preserve">Weedeater                            </w:t>
            </w:r>
          </w:p>
          <w:p w14:paraId="7F33A238" w14:textId="77777777" w:rsidR="00994DE5" w:rsidRDefault="0096291D" w:rsidP="00994DE5">
            <w:pPr>
              <w:spacing w:after="0" w:line="240" w:lineRule="auto"/>
              <w:rPr>
                <w:rFonts w:ascii="Constantia" w:hAnsi="Constantia"/>
                <w:sz w:val="24"/>
                <w:szCs w:val="24"/>
              </w:rPr>
            </w:pPr>
            <w:sdt>
              <w:sdtPr>
                <w:rPr>
                  <w:rFonts w:ascii="Constantia" w:hAnsi="Constantia"/>
                  <w:sz w:val="24"/>
                  <w:szCs w:val="24"/>
                </w:rPr>
                <w:id w:val="-1871602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4DE5" w:rsidRPr="004D13F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94DE5" w:rsidRPr="004D13FE">
              <w:rPr>
                <w:rFonts w:ascii="Constantia" w:hAnsi="Constantia"/>
                <w:sz w:val="24"/>
                <w:szCs w:val="24"/>
              </w:rPr>
              <w:t>Skid Steer</w:t>
            </w:r>
          </w:p>
          <w:p w14:paraId="7AE337A6" w14:textId="77777777" w:rsidR="00994DE5" w:rsidRDefault="0096291D" w:rsidP="00994DE5">
            <w:pPr>
              <w:spacing w:after="0" w:line="240" w:lineRule="auto"/>
              <w:rPr>
                <w:rFonts w:ascii="Constantia" w:hAnsi="Constantia"/>
                <w:sz w:val="24"/>
                <w:szCs w:val="24"/>
              </w:rPr>
            </w:pPr>
            <w:sdt>
              <w:sdtPr>
                <w:rPr>
                  <w:rFonts w:ascii="Constantia" w:hAnsi="Constantia"/>
                  <w:sz w:val="24"/>
                  <w:szCs w:val="24"/>
                </w:rPr>
                <w:id w:val="2117100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4DE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94DE5">
              <w:rPr>
                <w:rFonts w:ascii="Constantia" w:hAnsi="Constantia"/>
                <w:sz w:val="24"/>
                <w:szCs w:val="24"/>
              </w:rPr>
              <w:t>Tractor</w:t>
            </w:r>
          </w:p>
          <w:p w14:paraId="79DADE80" w14:textId="77777777" w:rsidR="00994DE5" w:rsidRDefault="0096291D" w:rsidP="00994DE5">
            <w:pPr>
              <w:spacing w:after="0" w:line="240" w:lineRule="auto"/>
              <w:rPr>
                <w:rFonts w:ascii="Constantia" w:hAnsi="Constantia"/>
                <w:sz w:val="24"/>
                <w:szCs w:val="24"/>
              </w:rPr>
            </w:pPr>
            <w:sdt>
              <w:sdtPr>
                <w:rPr>
                  <w:rFonts w:ascii="Constantia" w:hAnsi="Constantia"/>
                  <w:sz w:val="24"/>
                  <w:szCs w:val="24"/>
                </w:rPr>
                <w:id w:val="-1053311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4DE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94DE5">
              <w:rPr>
                <w:rFonts w:ascii="Constantia" w:hAnsi="Constantia"/>
                <w:sz w:val="24"/>
                <w:szCs w:val="24"/>
              </w:rPr>
              <w:t>Other farm equipment:</w:t>
            </w:r>
          </w:p>
          <w:p w14:paraId="5C96D6CD" w14:textId="230BD464" w:rsidR="00994DE5" w:rsidRDefault="00994DE5" w:rsidP="00994DE5">
            <w:pPr>
              <w:spacing w:after="0" w:line="240" w:lineRule="auto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</w:t>
            </w:r>
          </w:p>
          <w:p w14:paraId="21BB4B85" w14:textId="77777777" w:rsidR="00994DE5" w:rsidRPr="003C4B77" w:rsidRDefault="00994DE5" w:rsidP="00994DE5">
            <w:pPr>
              <w:spacing w:after="0" w:line="240" w:lineRule="auto"/>
              <w:rPr>
                <w:rFonts w:ascii="Constantia" w:hAnsi="Constantia"/>
                <w:b/>
                <w:bCs/>
                <w:sz w:val="24"/>
                <w:szCs w:val="24"/>
              </w:rPr>
            </w:pPr>
            <w:r w:rsidRPr="003C4B77">
              <w:rPr>
                <w:rFonts w:ascii="Constantia" w:hAnsi="Constantia"/>
                <w:b/>
                <w:bCs/>
                <w:sz w:val="24"/>
                <w:szCs w:val="24"/>
              </w:rPr>
              <w:t>What computer programs have you used</w:t>
            </w:r>
            <w:r>
              <w:rPr>
                <w:rFonts w:ascii="Constantia" w:hAnsi="Constantia"/>
                <w:b/>
                <w:bCs/>
                <w:sz w:val="24"/>
                <w:szCs w:val="24"/>
              </w:rPr>
              <w:t>?</w:t>
            </w:r>
          </w:p>
          <w:p w14:paraId="294CE703" w14:textId="77777777" w:rsidR="00994DE5" w:rsidRDefault="0096291D" w:rsidP="00994DE5">
            <w:pPr>
              <w:spacing w:after="0" w:line="240" w:lineRule="auto"/>
              <w:rPr>
                <w:rFonts w:ascii="Constantia" w:hAnsi="Constantia"/>
                <w:sz w:val="24"/>
                <w:szCs w:val="24"/>
              </w:rPr>
            </w:pPr>
            <w:sdt>
              <w:sdtPr>
                <w:rPr>
                  <w:rFonts w:ascii="Constantia" w:hAnsi="Constantia"/>
                  <w:sz w:val="24"/>
                  <w:szCs w:val="24"/>
                </w:rPr>
                <w:id w:val="-512294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4DE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94DE5" w:rsidRPr="004D13FE">
              <w:rPr>
                <w:rFonts w:ascii="Constantia" w:hAnsi="Constantia"/>
                <w:sz w:val="24"/>
                <w:szCs w:val="24"/>
              </w:rPr>
              <w:t>Email</w:t>
            </w:r>
            <w:r w:rsidR="00994DE5">
              <w:rPr>
                <w:rFonts w:ascii="Constantia" w:hAnsi="Constantia"/>
                <w:sz w:val="24"/>
                <w:szCs w:val="24"/>
              </w:rPr>
              <w:t xml:space="preserve">                                     </w:t>
            </w:r>
            <w:sdt>
              <w:sdtPr>
                <w:rPr>
                  <w:rFonts w:ascii="Constantia" w:hAnsi="Constantia"/>
                  <w:sz w:val="24"/>
                  <w:szCs w:val="24"/>
                </w:rPr>
                <w:id w:val="-1632475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4DE5" w:rsidRPr="004D13F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94DE5" w:rsidRPr="004D13FE">
              <w:rPr>
                <w:rFonts w:ascii="Constantia" w:hAnsi="Constantia"/>
                <w:sz w:val="24"/>
                <w:szCs w:val="24"/>
              </w:rPr>
              <w:t>Excel</w:t>
            </w:r>
          </w:p>
          <w:p w14:paraId="4FEF2505" w14:textId="77777777" w:rsidR="00E31D92" w:rsidRDefault="0096291D" w:rsidP="00994DE5">
            <w:pPr>
              <w:spacing w:after="0" w:line="240" w:lineRule="auto"/>
              <w:rPr>
                <w:rFonts w:ascii="Constantia" w:hAnsi="Constantia"/>
                <w:sz w:val="24"/>
                <w:szCs w:val="24"/>
              </w:rPr>
            </w:pPr>
            <w:sdt>
              <w:sdtPr>
                <w:rPr>
                  <w:rFonts w:ascii="Constantia" w:hAnsi="Constantia"/>
                  <w:sz w:val="24"/>
                  <w:szCs w:val="24"/>
                </w:rPr>
                <w:id w:val="1812980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4DE5" w:rsidRPr="004D13F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94DE5" w:rsidRPr="004D13FE">
              <w:rPr>
                <w:rFonts w:ascii="Constantia" w:hAnsi="Constantia"/>
                <w:sz w:val="24"/>
                <w:szCs w:val="24"/>
              </w:rPr>
              <w:t>Internet</w:t>
            </w:r>
            <w:r w:rsidR="00994DE5">
              <w:rPr>
                <w:rFonts w:ascii="Constantia" w:hAnsi="Constantia"/>
                <w:sz w:val="24"/>
                <w:szCs w:val="24"/>
              </w:rPr>
              <w:t xml:space="preserve">                                 </w:t>
            </w:r>
            <w:sdt>
              <w:sdtPr>
                <w:rPr>
                  <w:rFonts w:ascii="Constantia" w:hAnsi="Constantia"/>
                  <w:sz w:val="24"/>
                  <w:szCs w:val="24"/>
                </w:rPr>
                <w:id w:val="-1373220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4DE5" w:rsidRPr="004D13F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94DE5" w:rsidRPr="004D13FE">
              <w:rPr>
                <w:rFonts w:ascii="Constantia" w:hAnsi="Constantia"/>
                <w:sz w:val="24"/>
                <w:szCs w:val="24"/>
              </w:rPr>
              <w:t>Word</w:t>
            </w:r>
            <w:r w:rsidR="00994DE5">
              <w:rPr>
                <w:rFonts w:ascii="Constantia" w:hAnsi="Constantia"/>
                <w:sz w:val="24"/>
                <w:szCs w:val="24"/>
              </w:rPr>
              <w:t xml:space="preserve">      </w:t>
            </w:r>
          </w:p>
          <w:p w14:paraId="0FA3C56F" w14:textId="77777777" w:rsidR="00E31D92" w:rsidRDefault="00E31D92" w:rsidP="00994DE5">
            <w:pPr>
              <w:spacing w:after="0" w:line="240" w:lineRule="auto"/>
              <w:rPr>
                <w:rFonts w:ascii="Constantia" w:hAnsi="Constantia"/>
                <w:sz w:val="24"/>
                <w:szCs w:val="24"/>
              </w:rPr>
            </w:pPr>
            <w:proofErr w:type="gramStart"/>
            <w:r>
              <w:rPr>
                <w:rFonts w:ascii="Constantia" w:hAnsi="Constantia"/>
                <w:sz w:val="24"/>
                <w:szCs w:val="24"/>
              </w:rPr>
              <w:t>Other:_</w:t>
            </w:r>
            <w:proofErr w:type="gramEnd"/>
            <w:r>
              <w:rPr>
                <w:rFonts w:ascii="Constantia" w:hAnsi="Constantia"/>
                <w:sz w:val="24"/>
                <w:szCs w:val="24"/>
              </w:rPr>
              <w:t>_______________________________________________________________________________</w:t>
            </w:r>
          </w:p>
          <w:p w14:paraId="064732B0" w14:textId="2780B4C6" w:rsidR="00994DE5" w:rsidRPr="009C6CB0" w:rsidRDefault="00994DE5" w:rsidP="00994DE5">
            <w:pPr>
              <w:spacing w:after="0" w:line="240" w:lineRule="auto"/>
              <w:rPr>
                <w:rFonts w:ascii="Constantia" w:hAnsi="Constantia"/>
                <w:b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 xml:space="preserve">                </w:t>
            </w:r>
          </w:p>
        </w:tc>
      </w:tr>
    </w:tbl>
    <w:p w14:paraId="7DA8F936" w14:textId="17DFC9D6" w:rsidR="00994DE5" w:rsidRDefault="00994DE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994DE5" w:rsidRPr="009C6CB0" w14:paraId="38A4F2D4" w14:textId="77777777" w:rsidTr="00C845C1">
        <w:trPr>
          <w:trHeight w:val="586"/>
        </w:trPr>
        <w:tc>
          <w:tcPr>
            <w:tcW w:w="10790" w:type="dxa"/>
          </w:tcPr>
          <w:p w14:paraId="44A2E7D7" w14:textId="77777777" w:rsidR="00994DE5" w:rsidRPr="009C6CB0" w:rsidRDefault="00994DE5" w:rsidP="00994DE5">
            <w:pPr>
              <w:spacing w:after="0" w:line="240" w:lineRule="auto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b/>
                <w:sz w:val="24"/>
                <w:szCs w:val="24"/>
              </w:rPr>
              <w:lastRenderedPageBreak/>
              <w:t>Tell us about your informal job experience (such as babysitting, mowing lawns):</w:t>
            </w:r>
          </w:p>
        </w:tc>
      </w:tr>
      <w:tr w:rsidR="00994DE5" w:rsidRPr="009C6CB0" w14:paraId="6989F9A4" w14:textId="77777777" w:rsidTr="00C845C1">
        <w:trPr>
          <w:trHeight w:val="432"/>
        </w:trPr>
        <w:tc>
          <w:tcPr>
            <w:tcW w:w="10790" w:type="dxa"/>
          </w:tcPr>
          <w:p w14:paraId="2B04930C" w14:textId="77777777" w:rsidR="00994DE5" w:rsidRPr="009C6CB0" w:rsidRDefault="00994DE5" w:rsidP="00994DE5">
            <w:pPr>
              <w:spacing w:after="0" w:line="240" w:lineRule="auto"/>
              <w:rPr>
                <w:rFonts w:ascii="Constantia" w:hAnsi="Constantia"/>
                <w:sz w:val="24"/>
                <w:szCs w:val="24"/>
              </w:rPr>
            </w:pPr>
          </w:p>
        </w:tc>
      </w:tr>
      <w:tr w:rsidR="00994DE5" w:rsidRPr="009C6CB0" w14:paraId="093A9B75" w14:textId="77777777" w:rsidTr="00C845C1">
        <w:trPr>
          <w:trHeight w:val="432"/>
        </w:trPr>
        <w:tc>
          <w:tcPr>
            <w:tcW w:w="10790" w:type="dxa"/>
          </w:tcPr>
          <w:p w14:paraId="6D3AF0F3" w14:textId="77777777" w:rsidR="00994DE5" w:rsidRPr="009C6CB0" w:rsidRDefault="00994DE5" w:rsidP="00994DE5">
            <w:pPr>
              <w:spacing w:after="0" w:line="240" w:lineRule="auto"/>
              <w:rPr>
                <w:rFonts w:ascii="Constantia" w:hAnsi="Constantia"/>
                <w:sz w:val="24"/>
                <w:szCs w:val="24"/>
              </w:rPr>
            </w:pPr>
          </w:p>
        </w:tc>
      </w:tr>
      <w:tr w:rsidR="00994DE5" w:rsidRPr="009C6CB0" w14:paraId="1B3D0707" w14:textId="77777777" w:rsidTr="00C845C1">
        <w:trPr>
          <w:trHeight w:val="432"/>
        </w:trPr>
        <w:tc>
          <w:tcPr>
            <w:tcW w:w="10790" w:type="dxa"/>
          </w:tcPr>
          <w:p w14:paraId="286A90AD" w14:textId="77777777" w:rsidR="00994DE5" w:rsidRPr="009C6CB0" w:rsidRDefault="00994DE5" w:rsidP="00994DE5">
            <w:pPr>
              <w:spacing w:after="0" w:line="240" w:lineRule="auto"/>
              <w:rPr>
                <w:rFonts w:ascii="Constantia" w:hAnsi="Constantia"/>
                <w:sz w:val="24"/>
                <w:szCs w:val="24"/>
              </w:rPr>
            </w:pPr>
          </w:p>
        </w:tc>
      </w:tr>
      <w:tr w:rsidR="00E31D92" w:rsidRPr="009C6CB0" w14:paraId="2545E4E9" w14:textId="77777777" w:rsidTr="00C845C1">
        <w:trPr>
          <w:trHeight w:val="432"/>
        </w:trPr>
        <w:tc>
          <w:tcPr>
            <w:tcW w:w="10790" w:type="dxa"/>
          </w:tcPr>
          <w:p w14:paraId="77B2E69C" w14:textId="77777777" w:rsidR="00E31D92" w:rsidRPr="009C6CB0" w:rsidRDefault="00E31D92" w:rsidP="00994DE5">
            <w:pPr>
              <w:spacing w:after="0" w:line="240" w:lineRule="auto"/>
              <w:rPr>
                <w:rFonts w:ascii="Constantia" w:hAnsi="Constantia"/>
                <w:sz w:val="24"/>
                <w:szCs w:val="24"/>
              </w:rPr>
            </w:pPr>
          </w:p>
        </w:tc>
      </w:tr>
      <w:tr w:rsidR="00E31D92" w:rsidRPr="009C6CB0" w14:paraId="3BB10ECA" w14:textId="77777777" w:rsidTr="00C845C1">
        <w:trPr>
          <w:trHeight w:val="432"/>
        </w:trPr>
        <w:tc>
          <w:tcPr>
            <w:tcW w:w="10790" w:type="dxa"/>
          </w:tcPr>
          <w:p w14:paraId="09A93709" w14:textId="77777777" w:rsidR="00E31D92" w:rsidRPr="009C6CB0" w:rsidRDefault="00E31D92" w:rsidP="00994DE5">
            <w:pPr>
              <w:spacing w:after="0" w:line="240" w:lineRule="auto"/>
              <w:rPr>
                <w:rFonts w:ascii="Constantia" w:hAnsi="Constantia"/>
                <w:sz w:val="24"/>
                <w:szCs w:val="24"/>
              </w:rPr>
            </w:pPr>
          </w:p>
        </w:tc>
      </w:tr>
      <w:tr w:rsidR="00E31D92" w:rsidRPr="009C6CB0" w14:paraId="5B220D64" w14:textId="77777777" w:rsidTr="00C845C1">
        <w:trPr>
          <w:trHeight w:val="432"/>
        </w:trPr>
        <w:tc>
          <w:tcPr>
            <w:tcW w:w="10790" w:type="dxa"/>
          </w:tcPr>
          <w:p w14:paraId="66E7868F" w14:textId="6D28C3F4" w:rsidR="00E31D92" w:rsidRPr="009C6CB0" w:rsidRDefault="00E31D92" w:rsidP="00994DE5">
            <w:pPr>
              <w:spacing w:after="0" w:line="240" w:lineRule="auto"/>
              <w:rPr>
                <w:rFonts w:ascii="Constantia" w:hAnsi="Constantia"/>
                <w:sz w:val="24"/>
                <w:szCs w:val="24"/>
              </w:rPr>
            </w:pPr>
          </w:p>
        </w:tc>
      </w:tr>
      <w:tr w:rsidR="00E31D92" w:rsidRPr="009C6CB0" w14:paraId="228E7BDB" w14:textId="77777777" w:rsidTr="00C845C1">
        <w:trPr>
          <w:trHeight w:val="586"/>
        </w:trPr>
        <w:tc>
          <w:tcPr>
            <w:tcW w:w="10790" w:type="dxa"/>
          </w:tcPr>
          <w:p w14:paraId="454927F3" w14:textId="2EF31263" w:rsidR="00E31D92" w:rsidRPr="009C6CB0" w:rsidRDefault="00E31D92" w:rsidP="00C845C1">
            <w:pPr>
              <w:spacing w:after="0" w:line="240" w:lineRule="auto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b/>
                <w:sz w:val="24"/>
                <w:szCs w:val="24"/>
              </w:rPr>
              <w:t>What other information do you want us to know about you and why you would like to work for Fallon County?</w:t>
            </w:r>
          </w:p>
        </w:tc>
      </w:tr>
      <w:tr w:rsidR="00E31D92" w:rsidRPr="009C6CB0" w14:paraId="57D742D7" w14:textId="77777777" w:rsidTr="00C845C1">
        <w:trPr>
          <w:trHeight w:val="432"/>
        </w:trPr>
        <w:tc>
          <w:tcPr>
            <w:tcW w:w="10790" w:type="dxa"/>
          </w:tcPr>
          <w:p w14:paraId="4F324D96" w14:textId="77777777" w:rsidR="00E31D92" w:rsidRPr="009C6CB0" w:rsidRDefault="00E31D92" w:rsidP="00C845C1">
            <w:pPr>
              <w:spacing w:after="0" w:line="240" w:lineRule="auto"/>
              <w:rPr>
                <w:rFonts w:ascii="Constantia" w:hAnsi="Constantia"/>
                <w:sz w:val="24"/>
                <w:szCs w:val="24"/>
              </w:rPr>
            </w:pPr>
          </w:p>
        </w:tc>
      </w:tr>
      <w:tr w:rsidR="00E31D92" w:rsidRPr="009C6CB0" w14:paraId="4EE11CEB" w14:textId="77777777" w:rsidTr="00C845C1">
        <w:trPr>
          <w:trHeight w:val="432"/>
        </w:trPr>
        <w:tc>
          <w:tcPr>
            <w:tcW w:w="10790" w:type="dxa"/>
          </w:tcPr>
          <w:p w14:paraId="782C19A7" w14:textId="77777777" w:rsidR="00E31D92" w:rsidRPr="009C6CB0" w:rsidRDefault="00E31D92" w:rsidP="00C845C1">
            <w:pPr>
              <w:spacing w:after="0" w:line="240" w:lineRule="auto"/>
              <w:rPr>
                <w:rFonts w:ascii="Constantia" w:hAnsi="Constantia"/>
                <w:sz w:val="24"/>
                <w:szCs w:val="24"/>
              </w:rPr>
            </w:pPr>
          </w:p>
        </w:tc>
      </w:tr>
      <w:tr w:rsidR="00E31D92" w:rsidRPr="009C6CB0" w14:paraId="2464BC4E" w14:textId="77777777" w:rsidTr="00C845C1">
        <w:trPr>
          <w:trHeight w:val="432"/>
        </w:trPr>
        <w:tc>
          <w:tcPr>
            <w:tcW w:w="10790" w:type="dxa"/>
          </w:tcPr>
          <w:p w14:paraId="2D1F49F3" w14:textId="77777777" w:rsidR="00E31D92" w:rsidRPr="009C6CB0" w:rsidRDefault="00E31D92" w:rsidP="00C845C1">
            <w:pPr>
              <w:spacing w:after="0" w:line="240" w:lineRule="auto"/>
              <w:rPr>
                <w:rFonts w:ascii="Constantia" w:hAnsi="Constantia"/>
                <w:sz w:val="24"/>
                <w:szCs w:val="24"/>
              </w:rPr>
            </w:pPr>
          </w:p>
        </w:tc>
      </w:tr>
      <w:tr w:rsidR="00E31D92" w:rsidRPr="009C6CB0" w14:paraId="4BCAE020" w14:textId="77777777" w:rsidTr="00C845C1">
        <w:trPr>
          <w:trHeight w:val="432"/>
        </w:trPr>
        <w:tc>
          <w:tcPr>
            <w:tcW w:w="10790" w:type="dxa"/>
          </w:tcPr>
          <w:p w14:paraId="4798CBAF" w14:textId="77777777" w:rsidR="00E31D92" w:rsidRPr="009C6CB0" w:rsidRDefault="00E31D92" w:rsidP="00C845C1">
            <w:pPr>
              <w:spacing w:after="0" w:line="240" w:lineRule="auto"/>
              <w:rPr>
                <w:rFonts w:ascii="Constantia" w:hAnsi="Constantia"/>
                <w:sz w:val="24"/>
                <w:szCs w:val="24"/>
              </w:rPr>
            </w:pPr>
          </w:p>
        </w:tc>
      </w:tr>
    </w:tbl>
    <w:p w14:paraId="7F4ED17C" w14:textId="0DC76B79" w:rsidR="00994DE5" w:rsidRDefault="00994DE5"/>
    <w:p w14:paraId="069A6BA9" w14:textId="77777777" w:rsidR="00994DE5" w:rsidRPr="00F53A2F" w:rsidRDefault="00994DE5" w:rsidP="00994DE5">
      <w:pPr>
        <w:shd w:val="clear" w:color="auto" w:fill="9CC2E5" w:themeFill="accent1" w:themeFillTint="99"/>
        <w:spacing w:after="0" w:line="240" w:lineRule="auto"/>
        <w:rPr>
          <w:rFonts w:ascii="Constantia" w:hAnsi="Constantia"/>
          <w:sz w:val="24"/>
          <w:szCs w:val="24"/>
        </w:rPr>
      </w:pPr>
      <w:r w:rsidRPr="004339DC">
        <w:rPr>
          <w:rFonts w:ascii="Constantia" w:hAnsi="Constantia"/>
          <w:b/>
          <w:sz w:val="28"/>
          <w:szCs w:val="24"/>
        </w:rPr>
        <w:t>Employment History</w:t>
      </w:r>
      <w:r w:rsidRPr="00FF7E73">
        <w:rPr>
          <w:rFonts w:ascii="Constantia" w:hAnsi="Constantia"/>
          <w:b/>
          <w:sz w:val="24"/>
          <w:szCs w:val="24"/>
        </w:rPr>
        <w:t>:</w:t>
      </w:r>
      <w:r w:rsidRPr="00F53A2F">
        <w:rPr>
          <w:rFonts w:ascii="Constantia" w:hAnsi="Constantia"/>
          <w:sz w:val="24"/>
          <w:szCs w:val="24"/>
        </w:rPr>
        <w:t xml:space="preserve">  Start w</w:t>
      </w:r>
      <w:r>
        <w:rPr>
          <w:rFonts w:ascii="Constantia" w:hAnsi="Constantia"/>
          <w:sz w:val="24"/>
          <w:szCs w:val="24"/>
        </w:rPr>
        <w:t xml:space="preserve">ith your </w:t>
      </w:r>
      <w:r w:rsidRPr="006C4C86">
        <w:rPr>
          <w:rFonts w:ascii="Constantia" w:hAnsi="Constantia"/>
          <w:sz w:val="24"/>
          <w:szCs w:val="24"/>
          <w:u w:val="single"/>
        </w:rPr>
        <w:t>most recent employer</w:t>
      </w:r>
      <w:r>
        <w:rPr>
          <w:rFonts w:ascii="Constantia" w:hAnsi="Constantia"/>
          <w:sz w:val="24"/>
          <w:szCs w:val="24"/>
        </w:rPr>
        <w:t xml:space="preserve">. </w:t>
      </w:r>
      <w:r w:rsidRPr="00F53A2F">
        <w:rPr>
          <w:rFonts w:ascii="Constantia" w:hAnsi="Constantia"/>
          <w:sz w:val="24"/>
          <w:szCs w:val="24"/>
        </w:rPr>
        <w:t>Include any job-related military service assignm</w:t>
      </w:r>
      <w:r>
        <w:rPr>
          <w:rFonts w:ascii="Constantia" w:hAnsi="Constantia"/>
          <w:sz w:val="24"/>
          <w:szCs w:val="24"/>
        </w:rPr>
        <w:t xml:space="preserve">ents and volunteer activities. </w:t>
      </w:r>
      <w:r w:rsidRPr="00F53A2F">
        <w:rPr>
          <w:rFonts w:ascii="Constantia" w:hAnsi="Constantia"/>
          <w:sz w:val="24"/>
          <w:szCs w:val="24"/>
        </w:rPr>
        <w:t xml:space="preserve">If you need additional space, please </w:t>
      </w:r>
      <w:proofErr w:type="gramStart"/>
      <w:r w:rsidRPr="00F53A2F">
        <w:rPr>
          <w:rFonts w:ascii="Constantia" w:hAnsi="Constantia"/>
          <w:sz w:val="24"/>
          <w:szCs w:val="24"/>
        </w:rPr>
        <w:t>continue on</w:t>
      </w:r>
      <w:proofErr w:type="gramEnd"/>
      <w:r w:rsidRPr="00F53A2F">
        <w:rPr>
          <w:rFonts w:ascii="Constantia" w:hAnsi="Constantia"/>
          <w:sz w:val="24"/>
          <w:szCs w:val="24"/>
        </w:rPr>
        <w:t xml:space="preserve"> additiona</w:t>
      </w:r>
      <w:r>
        <w:rPr>
          <w:rFonts w:ascii="Constantia" w:hAnsi="Constantia"/>
          <w:sz w:val="24"/>
          <w:szCs w:val="24"/>
        </w:rPr>
        <w:t xml:space="preserve">l paper using the same format. </w:t>
      </w:r>
      <w:r w:rsidRPr="00F53A2F">
        <w:rPr>
          <w:rFonts w:ascii="Constantia" w:hAnsi="Constantia"/>
          <w:sz w:val="24"/>
          <w:szCs w:val="24"/>
        </w:rPr>
        <w:t>This information must be completed even if a resume or applic</w:t>
      </w:r>
      <w:r>
        <w:rPr>
          <w:rFonts w:ascii="Constantia" w:hAnsi="Constantia"/>
          <w:sz w:val="24"/>
          <w:szCs w:val="24"/>
        </w:rPr>
        <w:t xml:space="preserve">ation materials are submitted. </w:t>
      </w:r>
      <w:r w:rsidRPr="00F53A2F">
        <w:rPr>
          <w:rFonts w:ascii="Constantia" w:hAnsi="Constantia"/>
          <w:sz w:val="24"/>
          <w:szCs w:val="24"/>
        </w:rPr>
        <w:t xml:space="preserve">Information you provide on this application is subject to verification.  Previous employers may be contacted as references and for verification.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4499"/>
        <w:gridCol w:w="2695"/>
      </w:tblGrid>
      <w:tr w:rsidR="00994DE5" w:rsidRPr="004339DC" w14:paraId="6D6F9DA1" w14:textId="77777777" w:rsidTr="00C845C1">
        <w:trPr>
          <w:trHeight w:val="818"/>
        </w:trPr>
        <w:tc>
          <w:tcPr>
            <w:tcW w:w="3596" w:type="dxa"/>
          </w:tcPr>
          <w:p w14:paraId="6D20F1DB" w14:textId="77777777" w:rsidR="00994DE5" w:rsidRPr="0048194A" w:rsidRDefault="00994DE5" w:rsidP="00994DE5">
            <w:pPr>
              <w:pBdr>
                <w:bottom w:val="single" w:sz="4" w:space="1" w:color="auto"/>
              </w:pBdr>
              <w:spacing w:after="0" w:line="240" w:lineRule="auto"/>
              <w:rPr>
                <w:rFonts w:ascii="Constantia" w:hAnsi="Constantia"/>
                <w:b/>
                <w:sz w:val="24"/>
                <w:szCs w:val="24"/>
              </w:rPr>
            </w:pPr>
            <w:r w:rsidRPr="00066EE2">
              <w:rPr>
                <w:rFonts w:ascii="Constantia" w:hAnsi="Constantia"/>
                <w:b/>
                <w:sz w:val="24"/>
                <w:szCs w:val="24"/>
              </w:rPr>
              <w:t>1.</w:t>
            </w:r>
            <w:r>
              <w:rPr>
                <w:rFonts w:ascii="Constantia" w:hAnsi="Constantia"/>
                <w:sz w:val="24"/>
                <w:szCs w:val="24"/>
              </w:rPr>
              <w:t xml:space="preserve"> </w:t>
            </w:r>
            <w:r w:rsidRPr="0048194A">
              <w:rPr>
                <w:rFonts w:ascii="Constantia" w:hAnsi="Constantia"/>
                <w:b/>
                <w:sz w:val="24"/>
                <w:szCs w:val="24"/>
              </w:rPr>
              <w:t>From:</w:t>
            </w:r>
            <w:r w:rsidRPr="0048194A">
              <w:rPr>
                <w:rFonts w:ascii="Constantia" w:hAnsi="Constantia"/>
                <w:b/>
                <w:sz w:val="24"/>
                <w:szCs w:val="24"/>
              </w:rPr>
              <w:tab/>
            </w:r>
          </w:p>
          <w:p w14:paraId="23EB58FE" w14:textId="77777777" w:rsidR="00994DE5" w:rsidRPr="0048194A" w:rsidRDefault="00994DE5" w:rsidP="00994DE5">
            <w:pPr>
              <w:pBdr>
                <w:bottom w:val="single" w:sz="4" w:space="1" w:color="auto"/>
              </w:pBdr>
              <w:spacing w:after="0" w:line="240" w:lineRule="auto"/>
              <w:rPr>
                <w:b/>
              </w:rPr>
            </w:pPr>
            <w:r w:rsidRPr="0048194A">
              <w:rPr>
                <w:rFonts w:ascii="Constantia" w:hAnsi="Constantia"/>
                <w:b/>
                <w:sz w:val="20"/>
                <w:szCs w:val="24"/>
              </w:rPr>
              <w:t xml:space="preserve">    (</w:t>
            </w:r>
            <w:proofErr w:type="spellStart"/>
            <w:r w:rsidRPr="0048194A">
              <w:rPr>
                <w:rFonts w:ascii="Constantia" w:hAnsi="Constantia"/>
                <w:b/>
                <w:sz w:val="20"/>
                <w:szCs w:val="24"/>
              </w:rPr>
              <w:t>mo</w:t>
            </w:r>
            <w:proofErr w:type="spellEnd"/>
            <w:r w:rsidRPr="0048194A">
              <w:rPr>
                <w:rFonts w:ascii="Constantia" w:hAnsi="Constantia"/>
                <w:b/>
                <w:sz w:val="20"/>
                <w:szCs w:val="24"/>
              </w:rPr>
              <w:t>/</w:t>
            </w:r>
            <w:proofErr w:type="spellStart"/>
            <w:r w:rsidRPr="0048194A">
              <w:rPr>
                <w:rFonts w:ascii="Constantia" w:hAnsi="Constantia"/>
                <w:b/>
                <w:sz w:val="20"/>
                <w:szCs w:val="24"/>
              </w:rPr>
              <w:t>yr</w:t>
            </w:r>
            <w:proofErr w:type="spellEnd"/>
            <w:r w:rsidRPr="0048194A">
              <w:rPr>
                <w:rFonts w:ascii="Constantia" w:hAnsi="Constantia"/>
                <w:b/>
                <w:sz w:val="20"/>
                <w:szCs w:val="24"/>
              </w:rPr>
              <w:t>)</w:t>
            </w:r>
            <w:r w:rsidRPr="0048194A">
              <w:rPr>
                <w:b/>
              </w:rPr>
              <w:tab/>
            </w:r>
          </w:p>
          <w:p w14:paraId="16C1DA9F" w14:textId="77777777" w:rsidR="00994DE5" w:rsidRPr="0048194A" w:rsidRDefault="00994DE5" w:rsidP="00994DE5">
            <w:pPr>
              <w:spacing w:after="0" w:line="240" w:lineRule="auto"/>
              <w:rPr>
                <w:rFonts w:ascii="Constantia" w:hAnsi="Constantia"/>
                <w:b/>
                <w:sz w:val="24"/>
                <w:szCs w:val="24"/>
              </w:rPr>
            </w:pPr>
            <w:r w:rsidRPr="004339DC">
              <w:rPr>
                <w:rFonts w:ascii="Constantia" w:hAnsi="Constantia"/>
                <w:sz w:val="24"/>
                <w:szCs w:val="24"/>
              </w:rPr>
              <w:t xml:space="preserve">  </w:t>
            </w:r>
            <w:r>
              <w:rPr>
                <w:rFonts w:ascii="Constantia" w:hAnsi="Constantia"/>
                <w:sz w:val="24"/>
                <w:szCs w:val="24"/>
              </w:rPr>
              <w:t xml:space="preserve">  </w:t>
            </w:r>
            <w:r w:rsidRPr="0048194A">
              <w:rPr>
                <w:rFonts w:ascii="Constantia" w:hAnsi="Constantia"/>
                <w:b/>
                <w:sz w:val="24"/>
                <w:szCs w:val="24"/>
              </w:rPr>
              <w:t>To:</w:t>
            </w:r>
          </w:p>
          <w:p w14:paraId="25ECD124" w14:textId="77777777" w:rsidR="00994DE5" w:rsidRPr="004339DC" w:rsidRDefault="00994DE5" w:rsidP="00994DE5">
            <w:pPr>
              <w:spacing w:after="0" w:line="240" w:lineRule="auto"/>
            </w:pPr>
            <w:r w:rsidRPr="0048194A">
              <w:rPr>
                <w:rFonts w:ascii="Constantia" w:hAnsi="Constantia"/>
                <w:b/>
                <w:sz w:val="24"/>
                <w:szCs w:val="24"/>
              </w:rPr>
              <w:t xml:space="preserve">   </w:t>
            </w:r>
            <w:r w:rsidRPr="0048194A">
              <w:rPr>
                <w:rFonts w:ascii="Constantia" w:hAnsi="Constantia"/>
                <w:b/>
                <w:sz w:val="20"/>
                <w:szCs w:val="24"/>
              </w:rPr>
              <w:t>(</w:t>
            </w:r>
            <w:proofErr w:type="spellStart"/>
            <w:r w:rsidRPr="0048194A">
              <w:rPr>
                <w:rFonts w:ascii="Constantia" w:hAnsi="Constantia"/>
                <w:b/>
                <w:sz w:val="20"/>
                <w:szCs w:val="24"/>
              </w:rPr>
              <w:t>mo</w:t>
            </w:r>
            <w:proofErr w:type="spellEnd"/>
            <w:r w:rsidRPr="0048194A">
              <w:rPr>
                <w:rFonts w:ascii="Constantia" w:hAnsi="Constantia"/>
                <w:b/>
                <w:sz w:val="20"/>
                <w:szCs w:val="24"/>
              </w:rPr>
              <w:t>/</w:t>
            </w:r>
            <w:proofErr w:type="spellStart"/>
            <w:r w:rsidRPr="0048194A">
              <w:rPr>
                <w:rFonts w:ascii="Constantia" w:hAnsi="Constantia"/>
                <w:b/>
                <w:sz w:val="20"/>
                <w:szCs w:val="24"/>
              </w:rPr>
              <w:t>yr</w:t>
            </w:r>
            <w:proofErr w:type="spellEnd"/>
            <w:r w:rsidRPr="0048194A">
              <w:rPr>
                <w:rFonts w:ascii="Constantia" w:hAnsi="Constantia"/>
                <w:b/>
                <w:sz w:val="20"/>
                <w:szCs w:val="24"/>
              </w:rPr>
              <w:t>)</w:t>
            </w:r>
            <w:r w:rsidRPr="004339DC">
              <w:tab/>
            </w:r>
          </w:p>
        </w:tc>
        <w:tc>
          <w:tcPr>
            <w:tcW w:w="4499" w:type="dxa"/>
            <w:tcBorders>
              <w:bottom w:val="single" w:sz="4" w:space="0" w:color="auto"/>
            </w:tcBorders>
          </w:tcPr>
          <w:p w14:paraId="09202195" w14:textId="77777777" w:rsidR="00994DE5" w:rsidRPr="0048194A" w:rsidRDefault="00994DE5" w:rsidP="00994DE5">
            <w:pPr>
              <w:spacing w:after="0" w:line="240" w:lineRule="auto"/>
              <w:rPr>
                <w:rFonts w:ascii="Constantia" w:hAnsi="Constantia"/>
                <w:b/>
                <w:sz w:val="24"/>
                <w:szCs w:val="24"/>
              </w:rPr>
            </w:pPr>
            <w:r w:rsidRPr="0048194A">
              <w:rPr>
                <w:rFonts w:ascii="Constantia" w:hAnsi="Constantia"/>
                <w:b/>
                <w:sz w:val="24"/>
                <w:szCs w:val="24"/>
              </w:rPr>
              <w:t>Employer’s name and address:</w:t>
            </w:r>
            <w:r w:rsidRPr="0048194A">
              <w:rPr>
                <w:rFonts w:ascii="Constantia" w:hAnsi="Constantia"/>
                <w:b/>
                <w:sz w:val="24"/>
                <w:szCs w:val="24"/>
              </w:rPr>
              <w:tab/>
            </w:r>
            <w:r w:rsidRPr="0048194A">
              <w:rPr>
                <w:rFonts w:ascii="Constantia" w:hAnsi="Constantia"/>
                <w:b/>
                <w:sz w:val="24"/>
                <w:szCs w:val="24"/>
              </w:rPr>
              <w:tab/>
              <w:t xml:space="preserve">    </w:t>
            </w:r>
          </w:p>
        </w:tc>
        <w:tc>
          <w:tcPr>
            <w:tcW w:w="2695" w:type="dxa"/>
            <w:tcBorders>
              <w:bottom w:val="single" w:sz="4" w:space="0" w:color="auto"/>
            </w:tcBorders>
          </w:tcPr>
          <w:p w14:paraId="30B4F9E4" w14:textId="77777777" w:rsidR="00994DE5" w:rsidRPr="0048194A" w:rsidRDefault="00994DE5" w:rsidP="00994DE5">
            <w:pPr>
              <w:pBdr>
                <w:bottom w:val="single" w:sz="4" w:space="1" w:color="auto"/>
              </w:pBdr>
              <w:spacing w:after="0" w:line="240" w:lineRule="auto"/>
              <w:rPr>
                <w:rFonts w:ascii="Constantia" w:hAnsi="Constantia"/>
                <w:b/>
                <w:sz w:val="24"/>
                <w:szCs w:val="24"/>
              </w:rPr>
            </w:pPr>
            <w:r w:rsidRPr="0048194A">
              <w:rPr>
                <w:rFonts w:ascii="Constantia" w:hAnsi="Constantia"/>
                <w:b/>
                <w:sz w:val="24"/>
                <w:szCs w:val="24"/>
              </w:rPr>
              <w:t>Type of business:</w:t>
            </w:r>
          </w:p>
          <w:p w14:paraId="29E3727A" w14:textId="77777777" w:rsidR="00994DE5" w:rsidRDefault="00994DE5" w:rsidP="00994DE5">
            <w:pPr>
              <w:pBdr>
                <w:bottom w:val="single" w:sz="4" w:space="1" w:color="auto"/>
              </w:pBdr>
              <w:spacing w:after="0" w:line="240" w:lineRule="auto"/>
              <w:rPr>
                <w:rFonts w:ascii="Constantia" w:hAnsi="Constantia"/>
                <w:sz w:val="24"/>
                <w:szCs w:val="24"/>
              </w:rPr>
            </w:pPr>
          </w:p>
          <w:p w14:paraId="15AB7336" w14:textId="77777777" w:rsidR="00994DE5" w:rsidRPr="0048194A" w:rsidRDefault="00994DE5" w:rsidP="00994DE5">
            <w:pPr>
              <w:spacing w:after="0" w:line="240" w:lineRule="auto"/>
              <w:rPr>
                <w:rFonts w:ascii="Constantia" w:hAnsi="Constantia"/>
                <w:b/>
                <w:sz w:val="24"/>
                <w:szCs w:val="24"/>
              </w:rPr>
            </w:pPr>
            <w:r w:rsidRPr="0048194A">
              <w:rPr>
                <w:rFonts w:ascii="Constantia" w:hAnsi="Constantia"/>
                <w:b/>
                <w:sz w:val="24"/>
                <w:szCs w:val="24"/>
              </w:rPr>
              <w:t>Hours Per Week:</w:t>
            </w:r>
          </w:p>
        </w:tc>
      </w:tr>
      <w:tr w:rsidR="00994DE5" w:rsidRPr="004339DC" w14:paraId="7D0D5E93" w14:textId="77777777" w:rsidTr="00C845C1">
        <w:tc>
          <w:tcPr>
            <w:tcW w:w="3596" w:type="dxa"/>
            <w:tcBorders>
              <w:bottom w:val="single" w:sz="4" w:space="0" w:color="auto"/>
              <w:right w:val="single" w:sz="4" w:space="0" w:color="auto"/>
            </w:tcBorders>
          </w:tcPr>
          <w:p w14:paraId="6DFF2079" w14:textId="77777777" w:rsidR="00994DE5" w:rsidRPr="0048194A" w:rsidRDefault="00994DE5" w:rsidP="00994DE5">
            <w:pPr>
              <w:spacing w:after="0" w:line="240" w:lineRule="auto"/>
              <w:rPr>
                <w:rFonts w:ascii="Constantia" w:hAnsi="Constantia"/>
                <w:b/>
                <w:sz w:val="24"/>
                <w:szCs w:val="24"/>
              </w:rPr>
            </w:pPr>
            <w:r w:rsidRPr="0048194A">
              <w:rPr>
                <w:rFonts w:ascii="Constantia" w:hAnsi="Constantia"/>
                <w:b/>
                <w:sz w:val="24"/>
                <w:szCs w:val="24"/>
              </w:rPr>
              <w:t>Job Title: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F8DACE1" w14:textId="77777777" w:rsidR="00994DE5" w:rsidRPr="0048194A" w:rsidRDefault="00994DE5" w:rsidP="00994DE5">
            <w:pPr>
              <w:spacing w:after="0" w:line="240" w:lineRule="auto"/>
              <w:rPr>
                <w:rFonts w:ascii="Constantia" w:hAnsi="Constantia"/>
                <w:b/>
                <w:sz w:val="24"/>
                <w:szCs w:val="24"/>
              </w:rPr>
            </w:pPr>
            <w:r>
              <w:rPr>
                <w:rFonts w:ascii="Constantia" w:hAnsi="Constantia"/>
                <w:b/>
                <w:sz w:val="24"/>
                <w:szCs w:val="24"/>
              </w:rPr>
              <w:t xml:space="preserve">Supervisor’s name &amp; </w:t>
            </w:r>
            <w:r w:rsidRPr="0048194A">
              <w:rPr>
                <w:rFonts w:ascii="Constantia" w:hAnsi="Constantia"/>
                <w:b/>
                <w:sz w:val="24"/>
                <w:szCs w:val="24"/>
              </w:rPr>
              <w:t xml:space="preserve">phone </w:t>
            </w:r>
            <w:r>
              <w:rPr>
                <w:rFonts w:ascii="Constantia" w:hAnsi="Constantia"/>
                <w:b/>
                <w:sz w:val="24"/>
                <w:szCs w:val="24"/>
              </w:rPr>
              <w:t>n</w:t>
            </w:r>
            <w:r w:rsidRPr="0048194A">
              <w:rPr>
                <w:rFonts w:ascii="Constantia" w:hAnsi="Constantia"/>
                <w:b/>
                <w:sz w:val="24"/>
                <w:szCs w:val="24"/>
              </w:rPr>
              <w:t>umber:</w:t>
            </w:r>
          </w:p>
          <w:p w14:paraId="292E155F" w14:textId="77777777" w:rsidR="00994DE5" w:rsidRPr="0048194A" w:rsidRDefault="00994DE5" w:rsidP="00994DE5">
            <w:pPr>
              <w:spacing w:after="0" w:line="240" w:lineRule="auto"/>
              <w:rPr>
                <w:rFonts w:ascii="Constantia" w:hAnsi="Constantia"/>
                <w:b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F6AB0F" w14:textId="77777777" w:rsidR="00994DE5" w:rsidRPr="0048194A" w:rsidRDefault="00994DE5" w:rsidP="00994DE5">
            <w:pPr>
              <w:spacing w:after="0" w:line="240" w:lineRule="auto"/>
              <w:rPr>
                <w:rFonts w:ascii="Constantia" w:hAnsi="Constantia"/>
                <w:b/>
                <w:sz w:val="24"/>
                <w:szCs w:val="24"/>
              </w:rPr>
            </w:pPr>
          </w:p>
        </w:tc>
      </w:tr>
      <w:tr w:rsidR="00994DE5" w:rsidRPr="004339DC" w14:paraId="5787BF2E" w14:textId="77777777" w:rsidTr="00C845C1">
        <w:tc>
          <w:tcPr>
            <w:tcW w:w="1079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04F21E79" w14:textId="77777777" w:rsidR="00994DE5" w:rsidRPr="0048194A" w:rsidRDefault="00994DE5" w:rsidP="00994DE5">
            <w:pPr>
              <w:spacing w:after="0" w:line="240" w:lineRule="auto"/>
              <w:rPr>
                <w:rFonts w:ascii="Constantia" w:hAnsi="Constantia"/>
                <w:b/>
                <w:sz w:val="24"/>
                <w:szCs w:val="24"/>
              </w:rPr>
            </w:pPr>
            <w:r w:rsidRPr="0048194A">
              <w:rPr>
                <w:rFonts w:ascii="Constantia" w:hAnsi="Constantia"/>
                <w:b/>
                <w:sz w:val="24"/>
                <w:szCs w:val="24"/>
              </w:rPr>
              <w:t>Reason for leaving:</w:t>
            </w:r>
            <w:r w:rsidRPr="0048194A">
              <w:rPr>
                <w:rFonts w:ascii="Constantia" w:hAnsi="Constantia"/>
                <w:b/>
                <w:sz w:val="24"/>
                <w:szCs w:val="24"/>
              </w:rPr>
              <w:tab/>
            </w:r>
          </w:p>
        </w:tc>
      </w:tr>
      <w:tr w:rsidR="00994DE5" w:rsidRPr="004339DC" w14:paraId="4E52F91D" w14:textId="77777777" w:rsidTr="00994DE5">
        <w:trPr>
          <w:trHeight w:val="3968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DBE1C88" w14:textId="77777777" w:rsidR="00994DE5" w:rsidRPr="0048194A" w:rsidRDefault="00994DE5" w:rsidP="00994DE5">
            <w:pPr>
              <w:spacing w:after="0" w:line="240" w:lineRule="auto"/>
              <w:rPr>
                <w:rFonts w:ascii="Constantia" w:hAnsi="Constantia"/>
                <w:b/>
                <w:sz w:val="24"/>
                <w:szCs w:val="24"/>
              </w:rPr>
            </w:pPr>
            <w:r w:rsidRPr="0048194A">
              <w:rPr>
                <w:rFonts w:ascii="Constantia" w:hAnsi="Constantia"/>
                <w:b/>
                <w:sz w:val="24"/>
                <w:szCs w:val="24"/>
              </w:rPr>
              <w:t>Describe your work in detail:</w:t>
            </w:r>
          </w:p>
          <w:p w14:paraId="5159588F" w14:textId="77777777" w:rsidR="00994DE5" w:rsidRDefault="00994DE5" w:rsidP="00994DE5">
            <w:pPr>
              <w:spacing w:after="0" w:line="240" w:lineRule="auto"/>
              <w:rPr>
                <w:rFonts w:ascii="Constantia" w:hAnsi="Constantia"/>
                <w:sz w:val="24"/>
                <w:szCs w:val="24"/>
              </w:rPr>
            </w:pPr>
          </w:p>
          <w:p w14:paraId="6BA746E7" w14:textId="77777777" w:rsidR="00994DE5" w:rsidRDefault="00994DE5" w:rsidP="00994DE5">
            <w:pPr>
              <w:spacing w:after="0" w:line="240" w:lineRule="auto"/>
              <w:rPr>
                <w:rFonts w:ascii="Constantia" w:hAnsi="Constantia"/>
                <w:sz w:val="24"/>
                <w:szCs w:val="24"/>
              </w:rPr>
            </w:pPr>
          </w:p>
          <w:p w14:paraId="0B580DC6" w14:textId="77777777" w:rsidR="00994DE5" w:rsidRDefault="00994DE5" w:rsidP="00994DE5">
            <w:pPr>
              <w:spacing w:after="0" w:line="240" w:lineRule="auto"/>
              <w:rPr>
                <w:rFonts w:ascii="Constantia" w:hAnsi="Constantia"/>
                <w:sz w:val="24"/>
                <w:szCs w:val="24"/>
              </w:rPr>
            </w:pPr>
          </w:p>
          <w:p w14:paraId="4C15102A" w14:textId="77777777" w:rsidR="00994DE5" w:rsidRDefault="00994DE5" w:rsidP="00994DE5">
            <w:pPr>
              <w:spacing w:after="0" w:line="240" w:lineRule="auto"/>
              <w:rPr>
                <w:rFonts w:ascii="Constantia" w:hAnsi="Constantia"/>
                <w:sz w:val="24"/>
                <w:szCs w:val="24"/>
              </w:rPr>
            </w:pPr>
          </w:p>
          <w:p w14:paraId="5F19EDAD" w14:textId="77777777" w:rsidR="00994DE5" w:rsidRDefault="00994DE5" w:rsidP="00994DE5">
            <w:pPr>
              <w:spacing w:after="0" w:line="240" w:lineRule="auto"/>
              <w:rPr>
                <w:rFonts w:ascii="Constantia" w:hAnsi="Constantia"/>
                <w:sz w:val="24"/>
                <w:szCs w:val="24"/>
              </w:rPr>
            </w:pPr>
          </w:p>
          <w:p w14:paraId="00BFFE90" w14:textId="77777777" w:rsidR="00994DE5" w:rsidRDefault="00994DE5" w:rsidP="00994DE5">
            <w:pPr>
              <w:spacing w:after="0" w:line="240" w:lineRule="auto"/>
              <w:rPr>
                <w:rFonts w:ascii="Constantia" w:hAnsi="Constantia"/>
                <w:sz w:val="24"/>
                <w:szCs w:val="24"/>
              </w:rPr>
            </w:pPr>
          </w:p>
          <w:p w14:paraId="60957F53" w14:textId="77777777" w:rsidR="00994DE5" w:rsidRDefault="00994DE5" w:rsidP="00994DE5">
            <w:pPr>
              <w:spacing w:after="0" w:line="240" w:lineRule="auto"/>
              <w:rPr>
                <w:rFonts w:ascii="Constantia" w:hAnsi="Constantia"/>
                <w:sz w:val="24"/>
                <w:szCs w:val="24"/>
              </w:rPr>
            </w:pPr>
          </w:p>
          <w:p w14:paraId="28C00F18" w14:textId="77777777" w:rsidR="00994DE5" w:rsidRPr="004339DC" w:rsidRDefault="00994DE5" w:rsidP="00994DE5">
            <w:pPr>
              <w:spacing w:after="0" w:line="240" w:lineRule="auto"/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44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1AF076" w14:textId="77777777" w:rsidR="00994DE5" w:rsidRDefault="00994DE5" w:rsidP="00994DE5">
            <w:pPr>
              <w:spacing w:after="0" w:line="240" w:lineRule="auto"/>
              <w:rPr>
                <w:rFonts w:ascii="Constantia" w:hAnsi="Constantia"/>
                <w:sz w:val="24"/>
                <w:szCs w:val="24"/>
              </w:rPr>
            </w:pPr>
          </w:p>
          <w:p w14:paraId="7FD47FCC" w14:textId="77777777" w:rsidR="00E31D92" w:rsidRDefault="00E31D92" w:rsidP="00994DE5">
            <w:pPr>
              <w:spacing w:after="0" w:line="240" w:lineRule="auto"/>
              <w:rPr>
                <w:rFonts w:ascii="Constantia" w:hAnsi="Constantia"/>
                <w:sz w:val="24"/>
                <w:szCs w:val="24"/>
              </w:rPr>
            </w:pPr>
          </w:p>
          <w:p w14:paraId="6FBE0C0E" w14:textId="77777777" w:rsidR="00E31D92" w:rsidRDefault="00E31D92" w:rsidP="00994DE5">
            <w:pPr>
              <w:spacing w:after="0" w:line="240" w:lineRule="auto"/>
              <w:rPr>
                <w:rFonts w:ascii="Constantia" w:hAnsi="Constantia"/>
                <w:sz w:val="24"/>
                <w:szCs w:val="24"/>
              </w:rPr>
            </w:pPr>
          </w:p>
          <w:p w14:paraId="2991A9E9" w14:textId="77777777" w:rsidR="00E31D92" w:rsidRDefault="00E31D92" w:rsidP="00994DE5">
            <w:pPr>
              <w:spacing w:after="0" w:line="240" w:lineRule="auto"/>
              <w:rPr>
                <w:rFonts w:ascii="Constantia" w:hAnsi="Constantia"/>
                <w:sz w:val="24"/>
                <w:szCs w:val="24"/>
              </w:rPr>
            </w:pPr>
          </w:p>
          <w:p w14:paraId="51872756" w14:textId="77777777" w:rsidR="00E31D92" w:rsidRDefault="00E31D92" w:rsidP="00994DE5">
            <w:pPr>
              <w:spacing w:after="0" w:line="240" w:lineRule="auto"/>
              <w:rPr>
                <w:rFonts w:ascii="Constantia" w:hAnsi="Constantia"/>
                <w:sz w:val="24"/>
                <w:szCs w:val="24"/>
              </w:rPr>
            </w:pPr>
          </w:p>
          <w:p w14:paraId="2C4E7D8C" w14:textId="77777777" w:rsidR="00E31D92" w:rsidRDefault="00E31D92" w:rsidP="00994DE5">
            <w:pPr>
              <w:spacing w:after="0" w:line="240" w:lineRule="auto"/>
              <w:rPr>
                <w:rFonts w:ascii="Constantia" w:hAnsi="Constantia"/>
                <w:sz w:val="24"/>
                <w:szCs w:val="24"/>
              </w:rPr>
            </w:pPr>
          </w:p>
          <w:p w14:paraId="7A8AF0EE" w14:textId="77777777" w:rsidR="00E31D92" w:rsidRDefault="00E31D92" w:rsidP="00994DE5">
            <w:pPr>
              <w:spacing w:after="0" w:line="240" w:lineRule="auto"/>
              <w:rPr>
                <w:rFonts w:ascii="Constantia" w:hAnsi="Constantia"/>
                <w:sz w:val="24"/>
                <w:szCs w:val="24"/>
              </w:rPr>
            </w:pPr>
          </w:p>
          <w:p w14:paraId="0D767308" w14:textId="77777777" w:rsidR="00E31D92" w:rsidRDefault="00E31D92" w:rsidP="00994DE5">
            <w:pPr>
              <w:spacing w:after="0" w:line="240" w:lineRule="auto"/>
              <w:rPr>
                <w:rFonts w:ascii="Constantia" w:hAnsi="Constantia"/>
                <w:sz w:val="24"/>
                <w:szCs w:val="24"/>
              </w:rPr>
            </w:pPr>
          </w:p>
          <w:p w14:paraId="50C8FF0F" w14:textId="77777777" w:rsidR="00E31D92" w:rsidRDefault="00E31D92" w:rsidP="00994DE5">
            <w:pPr>
              <w:spacing w:after="0" w:line="240" w:lineRule="auto"/>
              <w:rPr>
                <w:rFonts w:ascii="Constantia" w:hAnsi="Constantia"/>
                <w:sz w:val="24"/>
                <w:szCs w:val="24"/>
              </w:rPr>
            </w:pPr>
          </w:p>
          <w:p w14:paraId="40269703" w14:textId="77777777" w:rsidR="00E31D92" w:rsidRDefault="00E31D92" w:rsidP="00994DE5">
            <w:pPr>
              <w:spacing w:after="0" w:line="240" w:lineRule="auto"/>
              <w:rPr>
                <w:rFonts w:ascii="Constantia" w:hAnsi="Constantia"/>
                <w:sz w:val="24"/>
                <w:szCs w:val="24"/>
              </w:rPr>
            </w:pPr>
          </w:p>
          <w:p w14:paraId="6D3FC531" w14:textId="77777777" w:rsidR="00E31D92" w:rsidRDefault="00E31D92" w:rsidP="00994DE5">
            <w:pPr>
              <w:spacing w:after="0" w:line="240" w:lineRule="auto"/>
              <w:rPr>
                <w:rFonts w:ascii="Constantia" w:hAnsi="Constantia"/>
                <w:sz w:val="24"/>
                <w:szCs w:val="24"/>
              </w:rPr>
            </w:pPr>
          </w:p>
          <w:p w14:paraId="496EA64A" w14:textId="77777777" w:rsidR="00E31D92" w:rsidRDefault="00E31D92" w:rsidP="00994DE5">
            <w:pPr>
              <w:spacing w:after="0" w:line="240" w:lineRule="auto"/>
              <w:rPr>
                <w:rFonts w:ascii="Constantia" w:hAnsi="Constantia"/>
                <w:sz w:val="24"/>
                <w:szCs w:val="24"/>
              </w:rPr>
            </w:pPr>
          </w:p>
          <w:p w14:paraId="34619FF0" w14:textId="77777777" w:rsidR="00E31D92" w:rsidRDefault="00E31D92" w:rsidP="00994DE5">
            <w:pPr>
              <w:spacing w:after="0" w:line="240" w:lineRule="auto"/>
              <w:rPr>
                <w:rFonts w:ascii="Constantia" w:hAnsi="Constantia"/>
                <w:sz w:val="24"/>
                <w:szCs w:val="24"/>
              </w:rPr>
            </w:pPr>
          </w:p>
          <w:p w14:paraId="0E5D07C7" w14:textId="77777777" w:rsidR="00E31D92" w:rsidRDefault="00E31D92" w:rsidP="00994DE5">
            <w:pPr>
              <w:spacing w:after="0" w:line="240" w:lineRule="auto"/>
              <w:rPr>
                <w:rFonts w:ascii="Constantia" w:hAnsi="Constantia"/>
                <w:sz w:val="24"/>
                <w:szCs w:val="24"/>
              </w:rPr>
            </w:pPr>
          </w:p>
          <w:p w14:paraId="7B0E1F04" w14:textId="77777777" w:rsidR="00E31D92" w:rsidRDefault="00E31D92" w:rsidP="00994DE5">
            <w:pPr>
              <w:spacing w:after="0" w:line="240" w:lineRule="auto"/>
              <w:rPr>
                <w:rFonts w:ascii="Constantia" w:hAnsi="Constantia"/>
                <w:sz w:val="24"/>
                <w:szCs w:val="24"/>
              </w:rPr>
            </w:pPr>
          </w:p>
          <w:p w14:paraId="6B0FDA9E" w14:textId="22002813" w:rsidR="00E31D92" w:rsidRPr="004339DC" w:rsidRDefault="00E31D92" w:rsidP="00994DE5">
            <w:pPr>
              <w:spacing w:after="0" w:line="240" w:lineRule="auto"/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A42C380" w14:textId="77777777" w:rsidR="00994DE5" w:rsidRPr="004339DC" w:rsidRDefault="00994DE5" w:rsidP="00994DE5">
            <w:pPr>
              <w:spacing w:after="0" w:line="240" w:lineRule="auto"/>
              <w:rPr>
                <w:rFonts w:ascii="Constantia" w:hAnsi="Constantia"/>
                <w:sz w:val="24"/>
                <w:szCs w:val="24"/>
              </w:rPr>
            </w:pPr>
          </w:p>
        </w:tc>
      </w:tr>
      <w:tr w:rsidR="00994DE5" w:rsidRPr="004339DC" w14:paraId="4C222A9D" w14:textId="77777777" w:rsidTr="00C845C1">
        <w:trPr>
          <w:trHeight w:val="818"/>
        </w:trPr>
        <w:tc>
          <w:tcPr>
            <w:tcW w:w="3596" w:type="dxa"/>
          </w:tcPr>
          <w:p w14:paraId="1FE6B310" w14:textId="77777777" w:rsidR="00994DE5" w:rsidRPr="0048194A" w:rsidRDefault="00994DE5" w:rsidP="00994DE5">
            <w:pPr>
              <w:pBdr>
                <w:bottom w:val="single" w:sz="4" w:space="1" w:color="auto"/>
              </w:pBdr>
              <w:spacing w:after="0" w:line="240" w:lineRule="auto"/>
              <w:rPr>
                <w:rFonts w:ascii="Constantia" w:hAnsi="Constantia"/>
                <w:b/>
                <w:sz w:val="24"/>
                <w:szCs w:val="24"/>
              </w:rPr>
            </w:pPr>
            <w:r w:rsidRPr="0048194A">
              <w:rPr>
                <w:rFonts w:ascii="Constantia" w:hAnsi="Constantia"/>
                <w:b/>
                <w:sz w:val="24"/>
                <w:szCs w:val="24"/>
              </w:rPr>
              <w:lastRenderedPageBreak/>
              <w:t>2. From:</w:t>
            </w:r>
            <w:r w:rsidRPr="0048194A">
              <w:rPr>
                <w:rFonts w:ascii="Constantia" w:hAnsi="Constantia"/>
                <w:b/>
                <w:sz w:val="24"/>
                <w:szCs w:val="24"/>
              </w:rPr>
              <w:tab/>
            </w:r>
          </w:p>
          <w:p w14:paraId="70702ADA" w14:textId="77777777" w:rsidR="00994DE5" w:rsidRPr="0048194A" w:rsidRDefault="00994DE5" w:rsidP="00994DE5">
            <w:pPr>
              <w:pBdr>
                <w:bottom w:val="single" w:sz="4" w:space="1" w:color="auto"/>
              </w:pBdr>
              <w:spacing w:after="0" w:line="240" w:lineRule="auto"/>
              <w:rPr>
                <w:b/>
              </w:rPr>
            </w:pPr>
            <w:r w:rsidRPr="0048194A">
              <w:rPr>
                <w:rFonts w:ascii="Constantia" w:hAnsi="Constantia"/>
                <w:b/>
                <w:sz w:val="20"/>
                <w:szCs w:val="24"/>
              </w:rPr>
              <w:t xml:space="preserve">    (</w:t>
            </w:r>
            <w:proofErr w:type="spellStart"/>
            <w:r w:rsidRPr="0048194A">
              <w:rPr>
                <w:rFonts w:ascii="Constantia" w:hAnsi="Constantia"/>
                <w:b/>
                <w:sz w:val="20"/>
                <w:szCs w:val="24"/>
              </w:rPr>
              <w:t>mo</w:t>
            </w:r>
            <w:proofErr w:type="spellEnd"/>
            <w:r w:rsidRPr="0048194A">
              <w:rPr>
                <w:rFonts w:ascii="Constantia" w:hAnsi="Constantia"/>
                <w:b/>
                <w:sz w:val="20"/>
                <w:szCs w:val="24"/>
              </w:rPr>
              <w:t>/</w:t>
            </w:r>
            <w:proofErr w:type="spellStart"/>
            <w:r w:rsidRPr="0048194A">
              <w:rPr>
                <w:rFonts w:ascii="Constantia" w:hAnsi="Constantia"/>
                <w:b/>
                <w:sz w:val="20"/>
                <w:szCs w:val="24"/>
              </w:rPr>
              <w:t>yr</w:t>
            </w:r>
            <w:proofErr w:type="spellEnd"/>
            <w:r w:rsidRPr="0048194A">
              <w:rPr>
                <w:rFonts w:ascii="Constantia" w:hAnsi="Constantia"/>
                <w:b/>
                <w:sz w:val="20"/>
                <w:szCs w:val="24"/>
              </w:rPr>
              <w:t>)</w:t>
            </w:r>
            <w:r w:rsidRPr="0048194A">
              <w:rPr>
                <w:b/>
              </w:rPr>
              <w:tab/>
            </w:r>
          </w:p>
          <w:p w14:paraId="1A28D653" w14:textId="77777777" w:rsidR="00994DE5" w:rsidRPr="0048194A" w:rsidRDefault="00994DE5" w:rsidP="00994DE5">
            <w:pPr>
              <w:spacing w:after="0" w:line="240" w:lineRule="auto"/>
              <w:rPr>
                <w:rFonts w:ascii="Constantia" w:hAnsi="Constantia"/>
                <w:b/>
                <w:sz w:val="24"/>
                <w:szCs w:val="24"/>
              </w:rPr>
            </w:pPr>
            <w:r w:rsidRPr="0048194A">
              <w:rPr>
                <w:rFonts w:ascii="Constantia" w:hAnsi="Constantia"/>
                <w:b/>
                <w:sz w:val="24"/>
                <w:szCs w:val="24"/>
              </w:rPr>
              <w:t xml:space="preserve">    To:</w:t>
            </w:r>
          </w:p>
          <w:p w14:paraId="2BB2DBA3" w14:textId="77777777" w:rsidR="00994DE5" w:rsidRPr="0048194A" w:rsidRDefault="00994DE5" w:rsidP="00994DE5">
            <w:pPr>
              <w:spacing w:after="0" w:line="240" w:lineRule="auto"/>
              <w:rPr>
                <w:b/>
              </w:rPr>
            </w:pPr>
            <w:r w:rsidRPr="0048194A">
              <w:rPr>
                <w:rFonts w:ascii="Constantia" w:hAnsi="Constantia"/>
                <w:b/>
                <w:sz w:val="24"/>
                <w:szCs w:val="24"/>
              </w:rPr>
              <w:t xml:space="preserve">   </w:t>
            </w:r>
            <w:r w:rsidRPr="0048194A">
              <w:rPr>
                <w:rFonts w:ascii="Constantia" w:hAnsi="Constantia"/>
                <w:b/>
                <w:sz w:val="20"/>
                <w:szCs w:val="24"/>
              </w:rPr>
              <w:t>(</w:t>
            </w:r>
            <w:proofErr w:type="spellStart"/>
            <w:r w:rsidRPr="0048194A">
              <w:rPr>
                <w:rFonts w:ascii="Constantia" w:hAnsi="Constantia"/>
                <w:b/>
                <w:sz w:val="20"/>
                <w:szCs w:val="24"/>
              </w:rPr>
              <w:t>mo</w:t>
            </w:r>
            <w:proofErr w:type="spellEnd"/>
            <w:r w:rsidRPr="0048194A">
              <w:rPr>
                <w:rFonts w:ascii="Constantia" w:hAnsi="Constantia"/>
                <w:b/>
                <w:sz w:val="20"/>
                <w:szCs w:val="24"/>
              </w:rPr>
              <w:t>/</w:t>
            </w:r>
            <w:proofErr w:type="spellStart"/>
            <w:r w:rsidRPr="0048194A">
              <w:rPr>
                <w:rFonts w:ascii="Constantia" w:hAnsi="Constantia"/>
                <w:b/>
                <w:sz w:val="20"/>
                <w:szCs w:val="24"/>
              </w:rPr>
              <w:t>yr</w:t>
            </w:r>
            <w:proofErr w:type="spellEnd"/>
            <w:r w:rsidRPr="0048194A">
              <w:rPr>
                <w:rFonts w:ascii="Constantia" w:hAnsi="Constantia"/>
                <w:b/>
                <w:sz w:val="20"/>
                <w:szCs w:val="24"/>
              </w:rPr>
              <w:t>)</w:t>
            </w:r>
            <w:r w:rsidRPr="0048194A">
              <w:rPr>
                <w:b/>
              </w:rPr>
              <w:tab/>
            </w:r>
          </w:p>
        </w:tc>
        <w:tc>
          <w:tcPr>
            <w:tcW w:w="4499" w:type="dxa"/>
            <w:tcBorders>
              <w:bottom w:val="single" w:sz="4" w:space="0" w:color="auto"/>
            </w:tcBorders>
          </w:tcPr>
          <w:p w14:paraId="07A0B983" w14:textId="77777777" w:rsidR="00994DE5" w:rsidRPr="0048194A" w:rsidRDefault="00994DE5" w:rsidP="00994DE5">
            <w:pPr>
              <w:spacing w:after="0" w:line="240" w:lineRule="auto"/>
              <w:rPr>
                <w:rFonts w:ascii="Constantia" w:hAnsi="Constantia"/>
                <w:b/>
                <w:sz w:val="24"/>
                <w:szCs w:val="24"/>
              </w:rPr>
            </w:pPr>
            <w:r w:rsidRPr="0048194A">
              <w:rPr>
                <w:rFonts w:ascii="Constantia" w:hAnsi="Constantia"/>
                <w:b/>
                <w:sz w:val="24"/>
                <w:szCs w:val="24"/>
              </w:rPr>
              <w:t>Employer’s name and address:</w:t>
            </w:r>
            <w:r w:rsidRPr="0048194A">
              <w:rPr>
                <w:rFonts w:ascii="Constantia" w:hAnsi="Constantia"/>
                <w:b/>
                <w:sz w:val="24"/>
                <w:szCs w:val="24"/>
              </w:rPr>
              <w:tab/>
            </w:r>
            <w:r w:rsidRPr="0048194A">
              <w:rPr>
                <w:rFonts w:ascii="Constantia" w:hAnsi="Constantia"/>
                <w:b/>
                <w:sz w:val="24"/>
                <w:szCs w:val="24"/>
              </w:rPr>
              <w:tab/>
              <w:t xml:space="preserve">    </w:t>
            </w:r>
          </w:p>
        </w:tc>
        <w:tc>
          <w:tcPr>
            <w:tcW w:w="2695" w:type="dxa"/>
            <w:tcBorders>
              <w:bottom w:val="single" w:sz="4" w:space="0" w:color="auto"/>
            </w:tcBorders>
          </w:tcPr>
          <w:p w14:paraId="3BF97A08" w14:textId="77777777" w:rsidR="00994DE5" w:rsidRPr="0048194A" w:rsidRDefault="00994DE5" w:rsidP="00994DE5">
            <w:pPr>
              <w:pBdr>
                <w:bottom w:val="single" w:sz="4" w:space="1" w:color="auto"/>
              </w:pBdr>
              <w:spacing w:after="0" w:line="240" w:lineRule="auto"/>
              <w:rPr>
                <w:rFonts w:ascii="Constantia" w:hAnsi="Constantia"/>
                <w:b/>
                <w:sz w:val="24"/>
                <w:szCs w:val="24"/>
              </w:rPr>
            </w:pPr>
            <w:r w:rsidRPr="0048194A">
              <w:rPr>
                <w:rFonts w:ascii="Constantia" w:hAnsi="Constantia"/>
                <w:b/>
                <w:sz w:val="24"/>
                <w:szCs w:val="24"/>
              </w:rPr>
              <w:t>Type of business:</w:t>
            </w:r>
          </w:p>
          <w:p w14:paraId="6CCB5B85" w14:textId="77777777" w:rsidR="00994DE5" w:rsidRPr="0048194A" w:rsidRDefault="00994DE5" w:rsidP="00994DE5">
            <w:pPr>
              <w:pBdr>
                <w:bottom w:val="single" w:sz="4" w:space="1" w:color="auto"/>
              </w:pBdr>
              <w:spacing w:after="0" w:line="240" w:lineRule="auto"/>
              <w:rPr>
                <w:rFonts w:ascii="Constantia" w:hAnsi="Constantia"/>
                <w:b/>
                <w:sz w:val="24"/>
                <w:szCs w:val="24"/>
              </w:rPr>
            </w:pPr>
          </w:p>
          <w:p w14:paraId="5082FC9E" w14:textId="77777777" w:rsidR="00994DE5" w:rsidRPr="004339DC" w:rsidRDefault="00994DE5" w:rsidP="00994DE5">
            <w:pPr>
              <w:spacing w:after="0" w:line="240" w:lineRule="auto"/>
              <w:rPr>
                <w:rFonts w:ascii="Constantia" w:hAnsi="Constantia"/>
                <w:sz w:val="24"/>
                <w:szCs w:val="24"/>
              </w:rPr>
            </w:pPr>
            <w:r w:rsidRPr="0048194A">
              <w:rPr>
                <w:rFonts w:ascii="Constantia" w:hAnsi="Constantia"/>
                <w:b/>
                <w:sz w:val="24"/>
                <w:szCs w:val="24"/>
              </w:rPr>
              <w:t>Hours Per Week:</w:t>
            </w:r>
          </w:p>
        </w:tc>
      </w:tr>
      <w:tr w:rsidR="00994DE5" w:rsidRPr="004339DC" w14:paraId="2C201B4A" w14:textId="77777777" w:rsidTr="00C845C1">
        <w:tc>
          <w:tcPr>
            <w:tcW w:w="3596" w:type="dxa"/>
            <w:tcBorders>
              <w:bottom w:val="single" w:sz="4" w:space="0" w:color="auto"/>
              <w:right w:val="single" w:sz="4" w:space="0" w:color="auto"/>
            </w:tcBorders>
          </w:tcPr>
          <w:p w14:paraId="55C9B47B" w14:textId="77777777" w:rsidR="00994DE5" w:rsidRPr="0048194A" w:rsidRDefault="00994DE5" w:rsidP="00994DE5">
            <w:pPr>
              <w:spacing w:after="0" w:line="240" w:lineRule="auto"/>
              <w:rPr>
                <w:rFonts w:ascii="Constantia" w:hAnsi="Constantia"/>
                <w:b/>
                <w:sz w:val="24"/>
                <w:szCs w:val="24"/>
              </w:rPr>
            </w:pPr>
            <w:r w:rsidRPr="0048194A">
              <w:rPr>
                <w:rFonts w:ascii="Constantia" w:hAnsi="Constantia"/>
                <w:b/>
                <w:sz w:val="24"/>
                <w:szCs w:val="24"/>
              </w:rPr>
              <w:t>Job Title: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61DBEA8" w14:textId="77777777" w:rsidR="00994DE5" w:rsidRPr="0048194A" w:rsidRDefault="00994DE5" w:rsidP="00994DE5">
            <w:pPr>
              <w:spacing w:after="0" w:line="240" w:lineRule="auto"/>
              <w:rPr>
                <w:rFonts w:ascii="Constantia" w:hAnsi="Constantia"/>
                <w:b/>
                <w:sz w:val="24"/>
                <w:szCs w:val="24"/>
              </w:rPr>
            </w:pPr>
            <w:r>
              <w:rPr>
                <w:rFonts w:ascii="Constantia" w:hAnsi="Constantia"/>
                <w:b/>
                <w:sz w:val="24"/>
                <w:szCs w:val="24"/>
              </w:rPr>
              <w:t xml:space="preserve">Supervisor’s name &amp; </w:t>
            </w:r>
            <w:r w:rsidRPr="0048194A">
              <w:rPr>
                <w:rFonts w:ascii="Constantia" w:hAnsi="Constantia"/>
                <w:b/>
                <w:sz w:val="24"/>
                <w:szCs w:val="24"/>
              </w:rPr>
              <w:t>phone number:</w:t>
            </w:r>
          </w:p>
          <w:p w14:paraId="2E28030E" w14:textId="77777777" w:rsidR="00994DE5" w:rsidRPr="0048194A" w:rsidRDefault="00994DE5" w:rsidP="00994DE5">
            <w:pPr>
              <w:spacing w:after="0" w:line="240" w:lineRule="auto"/>
              <w:rPr>
                <w:rFonts w:ascii="Constantia" w:hAnsi="Constantia"/>
                <w:b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0A09A0" w14:textId="77777777" w:rsidR="00994DE5" w:rsidRPr="004339DC" w:rsidRDefault="00994DE5" w:rsidP="00994DE5">
            <w:pPr>
              <w:spacing w:after="0" w:line="240" w:lineRule="auto"/>
              <w:rPr>
                <w:rFonts w:ascii="Constantia" w:hAnsi="Constantia"/>
                <w:sz w:val="24"/>
                <w:szCs w:val="24"/>
              </w:rPr>
            </w:pPr>
          </w:p>
        </w:tc>
      </w:tr>
      <w:tr w:rsidR="00994DE5" w:rsidRPr="0048194A" w14:paraId="7B46546A" w14:textId="77777777" w:rsidTr="00C845C1">
        <w:tc>
          <w:tcPr>
            <w:tcW w:w="1079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66C3A964" w14:textId="77777777" w:rsidR="00994DE5" w:rsidRPr="0048194A" w:rsidRDefault="00994DE5" w:rsidP="00994DE5">
            <w:pPr>
              <w:spacing w:after="0" w:line="240" w:lineRule="auto"/>
              <w:rPr>
                <w:rFonts w:ascii="Constantia" w:hAnsi="Constantia"/>
                <w:b/>
                <w:sz w:val="24"/>
                <w:szCs w:val="24"/>
              </w:rPr>
            </w:pPr>
            <w:r w:rsidRPr="0048194A">
              <w:rPr>
                <w:rFonts w:ascii="Constantia" w:hAnsi="Constantia"/>
                <w:b/>
                <w:sz w:val="24"/>
                <w:szCs w:val="24"/>
              </w:rPr>
              <w:t>Reason for leaving:</w:t>
            </w:r>
            <w:r w:rsidRPr="0048194A">
              <w:rPr>
                <w:rFonts w:ascii="Constantia" w:hAnsi="Constantia"/>
                <w:b/>
                <w:sz w:val="24"/>
                <w:szCs w:val="24"/>
              </w:rPr>
              <w:tab/>
            </w:r>
          </w:p>
        </w:tc>
      </w:tr>
      <w:tr w:rsidR="00994DE5" w:rsidRPr="004339DC" w14:paraId="408C76FF" w14:textId="77777777" w:rsidTr="00C845C1">
        <w:trPr>
          <w:trHeight w:val="575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42166B6" w14:textId="77777777" w:rsidR="00994DE5" w:rsidRPr="0048194A" w:rsidRDefault="00994DE5" w:rsidP="00994DE5">
            <w:pPr>
              <w:spacing w:after="0" w:line="240" w:lineRule="auto"/>
              <w:rPr>
                <w:rFonts w:ascii="Constantia" w:hAnsi="Constantia"/>
                <w:b/>
                <w:sz w:val="24"/>
                <w:szCs w:val="24"/>
              </w:rPr>
            </w:pPr>
            <w:r w:rsidRPr="0048194A">
              <w:rPr>
                <w:rFonts w:ascii="Constantia" w:hAnsi="Constantia"/>
                <w:b/>
                <w:sz w:val="24"/>
                <w:szCs w:val="24"/>
              </w:rPr>
              <w:t>Describe your work in detail:</w:t>
            </w:r>
          </w:p>
          <w:p w14:paraId="206E25DE" w14:textId="77777777" w:rsidR="00994DE5" w:rsidRPr="0048194A" w:rsidRDefault="00994DE5" w:rsidP="00994DE5">
            <w:pPr>
              <w:spacing w:after="0" w:line="240" w:lineRule="auto"/>
              <w:rPr>
                <w:rFonts w:ascii="Constantia" w:hAnsi="Constantia"/>
                <w:b/>
                <w:sz w:val="24"/>
                <w:szCs w:val="24"/>
              </w:rPr>
            </w:pPr>
          </w:p>
          <w:p w14:paraId="3CAF6FA5" w14:textId="77777777" w:rsidR="00994DE5" w:rsidRPr="0048194A" w:rsidRDefault="00994DE5" w:rsidP="00994DE5">
            <w:pPr>
              <w:spacing w:after="0" w:line="240" w:lineRule="auto"/>
              <w:rPr>
                <w:rFonts w:ascii="Constantia" w:hAnsi="Constantia"/>
                <w:b/>
                <w:sz w:val="24"/>
                <w:szCs w:val="24"/>
              </w:rPr>
            </w:pPr>
          </w:p>
          <w:p w14:paraId="315AD70C" w14:textId="77777777" w:rsidR="00994DE5" w:rsidRPr="0048194A" w:rsidRDefault="00994DE5" w:rsidP="00994DE5">
            <w:pPr>
              <w:spacing w:after="0" w:line="240" w:lineRule="auto"/>
              <w:rPr>
                <w:rFonts w:ascii="Constantia" w:hAnsi="Constantia"/>
                <w:b/>
                <w:sz w:val="24"/>
                <w:szCs w:val="24"/>
              </w:rPr>
            </w:pPr>
          </w:p>
          <w:p w14:paraId="04F8B37E" w14:textId="77777777" w:rsidR="00994DE5" w:rsidRPr="0048194A" w:rsidRDefault="00994DE5" w:rsidP="00994DE5">
            <w:pPr>
              <w:spacing w:after="0" w:line="240" w:lineRule="auto"/>
              <w:rPr>
                <w:rFonts w:ascii="Constantia" w:hAnsi="Constantia"/>
                <w:b/>
                <w:sz w:val="24"/>
                <w:szCs w:val="24"/>
              </w:rPr>
            </w:pPr>
          </w:p>
          <w:p w14:paraId="540A8ADD" w14:textId="77777777" w:rsidR="00994DE5" w:rsidRPr="0048194A" w:rsidRDefault="00994DE5" w:rsidP="00994DE5">
            <w:pPr>
              <w:spacing w:after="0" w:line="240" w:lineRule="auto"/>
              <w:rPr>
                <w:rFonts w:ascii="Constantia" w:hAnsi="Constantia"/>
                <w:b/>
                <w:sz w:val="24"/>
                <w:szCs w:val="24"/>
              </w:rPr>
            </w:pPr>
          </w:p>
          <w:p w14:paraId="337E32ED" w14:textId="77777777" w:rsidR="00994DE5" w:rsidRPr="0048194A" w:rsidRDefault="00994DE5" w:rsidP="00994DE5">
            <w:pPr>
              <w:spacing w:after="0" w:line="240" w:lineRule="auto"/>
              <w:rPr>
                <w:rFonts w:ascii="Constantia" w:hAnsi="Constantia"/>
                <w:b/>
                <w:sz w:val="24"/>
                <w:szCs w:val="24"/>
              </w:rPr>
            </w:pPr>
          </w:p>
          <w:p w14:paraId="0B74847E" w14:textId="77777777" w:rsidR="00994DE5" w:rsidRPr="0048194A" w:rsidRDefault="00994DE5" w:rsidP="00994DE5">
            <w:pPr>
              <w:spacing w:after="0" w:line="240" w:lineRule="auto"/>
              <w:rPr>
                <w:rFonts w:ascii="Constantia" w:hAnsi="Constantia"/>
                <w:b/>
                <w:sz w:val="24"/>
                <w:szCs w:val="24"/>
              </w:rPr>
            </w:pPr>
          </w:p>
          <w:p w14:paraId="100B99D0" w14:textId="77777777" w:rsidR="00994DE5" w:rsidRPr="0048194A" w:rsidRDefault="00994DE5" w:rsidP="00994DE5">
            <w:pPr>
              <w:spacing w:after="0" w:line="240" w:lineRule="auto"/>
              <w:rPr>
                <w:rFonts w:ascii="Constantia" w:hAnsi="Constantia"/>
                <w:b/>
                <w:sz w:val="24"/>
                <w:szCs w:val="24"/>
              </w:rPr>
            </w:pPr>
          </w:p>
          <w:p w14:paraId="28187158" w14:textId="77777777" w:rsidR="00994DE5" w:rsidRPr="0048194A" w:rsidRDefault="00994DE5" w:rsidP="00994DE5">
            <w:pPr>
              <w:spacing w:after="0" w:line="240" w:lineRule="auto"/>
              <w:rPr>
                <w:rFonts w:ascii="Constantia" w:hAnsi="Constantia"/>
                <w:b/>
                <w:sz w:val="24"/>
                <w:szCs w:val="24"/>
              </w:rPr>
            </w:pPr>
          </w:p>
          <w:p w14:paraId="4CC0F9F6" w14:textId="423EA3FA" w:rsidR="00994DE5" w:rsidRDefault="00994DE5" w:rsidP="00994DE5">
            <w:pPr>
              <w:spacing w:after="0" w:line="240" w:lineRule="auto"/>
              <w:rPr>
                <w:rFonts w:ascii="Constantia" w:hAnsi="Constantia"/>
                <w:b/>
                <w:sz w:val="24"/>
                <w:szCs w:val="24"/>
              </w:rPr>
            </w:pPr>
          </w:p>
          <w:p w14:paraId="3A9CC794" w14:textId="77777777" w:rsidR="00994DE5" w:rsidRPr="0048194A" w:rsidRDefault="00994DE5" w:rsidP="00994DE5">
            <w:pPr>
              <w:spacing w:after="0" w:line="240" w:lineRule="auto"/>
              <w:rPr>
                <w:rFonts w:ascii="Constantia" w:hAnsi="Constantia"/>
                <w:b/>
                <w:sz w:val="24"/>
                <w:szCs w:val="24"/>
              </w:rPr>
            </w:pPr>
          </w:p>
        </w:tc>
        <w:tc>
          <w:tcPr>
            <w:tcW w:w="44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A151A2" w14:textId="77777777" w:rsidR="00994DE5" w:rsidRPr="0048194A" w:rsidRDefault="00994DE5" w:rsidP="00994DE5">
            <w:pPr>
              <w:spacing w:after="0" w:line="240" w:lineRule="auto"/>
              <w:rPr>
                <w:rFonts w:ascii="Constantia" w:hAnsi="Constantia"/>
                <w:b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nil"/>
            </w:tcBorders>
          </w:tcPr>
          <w:p w14:paraId="66C577A9" w14:textId="77777777" w:rsidR="00994DE5" w:rsidRPr="004339DC" w:rsidRDefault="00994DE5" w:rsidP="00994DE5">
            <w:pPr>
              <w:spacing w:after="0" w:line="240" w:lineRule="auto"/>
              <w:rPr>
                <w:rFonts w:ascii="Constantia" w:hAnsi="Constantia"/>
                <w:sz w:val="24"/>
                <w:szCs w:val="24"/>
              </w:rPr>
            </w:pPr>
          </w:p>
        </w:tc>
      </w:tr>
      <w:tr w:rsidR="00994DE5" w:rsidRPr="004339DC" w14:paraId="79FA2C71" w14:textId="77777777" w:rsidTr="00C845C1">
        <w:tc>
          <w:tcPr>
            <w:tcW w:w="107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DDDFD" w14:textId="77777777" w:rsidR="00994DE5" w:rsidRPr="004339DC" w:rsidRDefault="00994DE5" w:rsidP="00994DE5">
            <w:pPr>
              <w:spacing w:after="0" w:line="240" w:lineRule="auto"/>
              <w:rPr>
                <w:rFonts w:ascii="Constantia" w:hAnsi="Constantia"/>
                <w:sz w:val="24"/>
                <w:szCs w:val="24"/>
              </w:rPr>
            </w:pPr>
          </w:p>
        </w:tc>
      </w:tr>
      <w:tr w:rsidR="00994DE5" w:rsidRPr="0048194A" w14:paraId="0A8D8257" w14:textId="77777777" w:rsidTr="00C845C1">
        <w:trPr>
          <w:trHeight w:val="818"/>
        </w:trPr>
        <w:tc>
          <w:tcPr>
            <w:tcW w:w="3596" w:type="dxa"/>
          </w:tcPr>
          <w:p w14:paraId="0D87DCB8" w14:textId="77777777" w:rsidR="00994DE5" w:rsidRPr="0048194A" w:rsidRDefault="00994DE5" w:rsidP="00994DE5">
            <w:pPr>
              <w:pBdr>
                <w:bottom w:val="single" w:sz="4" w:space="1" w:color="auto"/>
              </w:pBdr>
              <w:spacing w:after="0" w:line="240" w:lineRule="auto"/>
              <w:rPr>
                <w:rFonts w:ascii="Constantia" w:hAnsi="Constantia"/>
                <w:b/>
                <w:sz w:val="24"/>
                <w:szCs w:val="24"/>
              </w:rPr>
            </w:pPr>
            <w:r w:rsidRPr="0048194A">
              <w:rPr>
                <w:rFonts w:ascii="Constantia" w:hAnsi="Constantia"/>
                <w:b/>
                <w:sz w:val="24"/>
                <w:szCs w:val="24"/>
              </w:rPr>
              <w:t>3. From:</w:t>
            </w:r>
            <w:r w:rsidRPr="0048194A">
              <w:rPr>
                <w:rFonts w:ascii="Constantia" w:hAnsi="Constantia"/>
                <w:b/>
                <w:sz w:val="24"/>
                <w:szCs w:val="24"/>
              </w:rPr>
              <w:tab/>
            </w:r>
          </w:p>
          <w:p w14:paraId="302B4773" w14:textId="77777777" w:rsidR="00994DE5" w:rsidRPr="0048194A" w:rsidRDefault="00994DE5" w:rsidP="00994DE5">
            <w:pPr>
              <w:pBdr>
                <w:bottom w:val="single" w:sz="4" w:space="1" w:color="auto"/>
              </w:pBdr>
              <w:spacing w:after="0" w:line="240" w:lineRule="auto"/>
              <w:rPr>
                <w:b/>
              </w:rPr>
            </w:pPr>
            <w:r w:rsidRPr="0048194A">
              <w:rPr>
                <w:rFonts w:ascii="Constantia" w:hAnsi="Constantia"/>
                <w:b/>
                <w:sz w:val="20"/>
                <w:szCs w:val="24"/>
              </w:rPr>
              <w:t xml:space="preserve">    (</w:t>
            </w:r>
            <w:proofErr w:type="spellStart"/>
            <w:r w:rsidRPr="0048194A">
              <w:rPr>
                <w:rFonts w:ascii="Constantia" w:hAnsi="Constantia"/>
                <w:b/>
                <w:sz w:val="20"/>
                <w:szCs w:val="24"/>
              </w:rPr>
              <w:t>mo</w:t>
            </w:r>
            <w:proofErr w:type="spellEnd"/>
            <w:r w:rsidRPr="0048194A">
              <w:rPr>
                <w:rFonts w:ascii="Constantia" w:hAnsi="Constantia"/>
                <w:b/>
                <w:sz w:val="20"/>
                <w:szCs w:val="24"/>
              </w:rPr>
              <w:t>/</w:t>
            </w:r>
            <w:proofErr w:type="spellStart"/>
            <w:r w:rsidRPr="0048194A">
              <w:rPr>
                <w:rFonts w:ascii="Constantia" w:hAnsi="Constantia"/>
                <w:b/>
                <w:sz w:val="20"/>
                <w:szCs w:val="24"/>
              </w:rPr>
              <w:t>yr</w:t>
            </w:r>
            <w:proofErr w:type="spellEnd"/>
            <w:r w:rsidRPr="0048194A">
              <w:rPr>
                <w:rFonts w:ascii="Constantia" w:hAnsi="Constantia"/>
                <w:b/>
                <w:sz w:val="20"/>
                <w:szCs w:val="24"/>
              </w:rPr>
              <w:t>)</w:t>
            </w:r>
            <w:r w:rsidRPr="0048194A">
              <w:rPr>
                <w:b/>
              </w:rPr>
              <w:tab/>
            </w:r>
          </w:p>
          <w:p w14:paraId="0760E0FF" w14:textId="77777777" w:rsidR="00994DE5" w:rsidRPr="0048194A" w:rsidRDefault="00994DE5" w:rsidP="00994DE5">
            <w:pPr>
              <w:spacing w:after="0" w:line="240" w:lineRule="auto"/>
              <w:rPr>
                <w:rFonts w:ascii="Constantia" w:hAnsi="Constantia"/>
                <w:b/>
                <w:sz w:val="24"/>
                <w:szCs w:val="24"/>
              </w:rPr>
            </w:pPr>
            <w:r w:rsidRPr="0048194A">
              <w:rPr>
                <w:rFonts w:ascii="Constantia" w:hAnsi="Constantia"/>
                <w:b/>
                <w:sz w:val="24"/>
                <w:szCs w:val="24"/>
              </w:rPr>
              <w:t xml:space="preserve">    To:</w:t>
            </w:r>
          </w:p>
          <w:p w14:paraId="2AA43E6D" w14:textId="77777777" w:rsidR="00994DE5" w:rsidRPr="0048194A" w:rsidRDefault="00994DE5" w:rsidP="00994DE5">
            <w:pPr>
              <w:spacing w:after="0" w:line="240" w:lineRule="auto"/>
              <w:rPr>
                <w:b/>
              </w:rPr>
            </w:pPr>
            <w:r w:rsidRPr="0048194A">
              <w:rPr>
                <w:rFonts w:ascii="Constantia" w:hAnsi="Constantia"/>
                <w:b/>
                <w:sz w:val="24"/>
                <w:szCs w:val="24"/>
              </w:rPr>
              <w:t xml:space="preserve">   </w:t>
            </w:r>
            <w:r w:rsidRPr="0048194A">
              <w:rPr>
                <w:rFonts w:ascii="Constantia" w:hAnsi="Constantia"/>
                <w:b/>
                <w:sz w:val="20"/>
                <w:szCs w:val="24"/>
              </w:rPr>
              <w:t>(</w:t>
            </w:r>
            <w:proofErr w:type="spellStart"/>
            <w:r w:rsidRPr="0048194A">
              <w:rPr>
                <w:rFonts w:ascii="Constantia" w:hAnsi="Constantia"/>
                <w:b/>
                <w:sz w:val="20"/>
                <w:szCs w:val="24"/>
              </w:rPr>
              <w:t>mo</w:t>
            </w:r>
            <w:proofErr w:type="spellEnd"/>
            <w:r w:rsidRPr="0048194A">
              <w:rPr>
                <w:rFonts w:ascii="Constantia" w:hAnsi="Constantia"/>
                <w:b/>
                <w:sz w:val="20"/>
                <w:szCs w:val="24"/>
              </w:rPr>
              <w:t>/</w:t>
            </w:r>
            <w:proofErr w:type="spellStart"/>
            <w:r w:rsidRPr="0048194A">
              <w:rPr>
                <w:rFonts w:ascii="Constantia" w:hAnsi="Constantia"/>
                <w:b/>
                <w:sz w:val="20"/>
                <w:szCs w:val="24"/>
              </w:rPr>
              <w:t>yr</w:t>
            </w:r>
            <w:proofErr w:type="spellEnd"/>
            <w:r w:rsidRPr="0048194A">
              <w:rPr>
                <w:rFonts w:ascii="Constantia" w:hAnsi="Constantia"/>
                <w:b/>
                <w:sz w:val="20"/>
                <w:szCs w:val="24"/>
              </w:rPr>
              <w:t>)</w:t>
            </w:r>
            <w:r w:rsidRPr="0048194A">
              <w:rPr>
                <w:b/>
              </w:rPr>
              <w:tab/>
            </w:r>
          </w:p>
        </w:tc>
        <w:tc>
          <w:tcPr>
            <w:tcW w:w="4499" w:type="dxa"/>
            <w:tcBorders>
              <w:bottom w:val="single" w:sz="4" w:space="0" w:color="auto"/>
            </w:tcBorders>
          </w:tcPr>
          <w:p w14:paraId="79FBA061" w14:textId="77777777" w:rsidR="00994DE5" w:rsidRPr="0048194A" w:rsidRDefault="00994DE5" w:rsidP="00994DE5">
            <w:pPr>
              <w:spacing w:after="0" w:line="240" w:lineRule="auto"/>
              <w:rPr>
                <w:rFonts w:ascii="Constantia" w:hAnsi="Constantia"/>
                <w:b/>
                <w:sz w:val="24"/>
                <w:szCs w:val="24"/>
              </w:rPr>
            </w:pPr>
            <w:r w:rsidRPr="0048194A">
              <w:rPr>
                <w:rFonts w:ascii="Constantia" w:hAnsi="Constantia"/>
                <w:b/>
                <w:sz w:val="24"/>
                <w:szCs w:val="24"/>
              </w:rPr>
              <w:t>Employer’s name and address:</w:t>
            </w:r>
            <w:r w:rsidRPr="0048194A">
              <w:rPr>
                <w:rFonts w:ascii="Constantia" w:hAnsi="Constantia"/>
                <w:b/>
                <w:sz w:val="24"/>
                <w:szCs w:val="24"/>
              </w:rPr>
              <w:tab/>
            </w:r>
            <w:r w:rsidRPr="0048194A">
              <w:rPr>
                <w:rFonts w:ascii="Constantia" w:hAnsi="Constantia"/>
                <w:b/>
                <w:sz w:val="24"/>
                <w:szCs w:val="24"/>
              </w:rPr>
              <w:tab/>
              <w:t xml:space="preserve">    </w:t>
            </w:r>
          </w:p>
        </w:tc>
        <w:tc>
          <w:tcPr>
            <w:tcW w:w="2695" w:type="dxa"/>
            <w:tcBorders>
              <w:bottom w:val="single" w:sz="4" w:space="0" w:color="auto"/>
            </w:tcBorders>
          </w:tcPr>
          <w:p w14:paraId="45449FB3" w14:textId="77777777" w:rsidR="00994DE5" w:rsidRPr="0048194A" w:rsidRDefault="00994DE5" w:rsidP="00994DE5">
            <w:pPr>
              <w:pBdr>
                <w:bottom w:val="single" w:sz="4" w:space="1" w:color="auto"/>
              </w:pBdr>
              <w:spacing w:after="0" w:line="240" w:lineRule="auto"/>
              <w:rPr>
                <w:rFonts w:ascii="Constantia" w:hAnsi="Constantia"/>
                <w:b/>
                <w:sz w:val="24"/>
                <w:szCs w:val="24"/>
              </w:rPr>
            </w:pPr>
            <w:r w:rsidRPr="0048194A">
              <w:rPr>
                <w:rFonts w:ascii="Constantia" w:hAnsi="Constantia"/>
                <w:b/>
                <w:sz w:val="24"/>
                <w:szCs w:val="24"/>
              </w:rPr>
              <w:t>Type of business:</w:t>
            </w:r>
          </w:p>
          <w:p w14:paraId="74AF769B" w14:textId="77777777" w:rsidR="00994DE5" w:rsidRPr="0048194A" w:rsidRDefault="00994DE5" w:rsidP="00994DE5">
            <w:pPr>
              <w:pBdr>
                <w:bottom w:val="single" w:sz="4" w:space="1" w:color="auto"/>
              </w:pBdr>
              <w:spacing w:after="0" w:line="240" w:lineRule="auto"/>
              <w:rPr>
                <w:rFonts w:ascii="Constantia" w:hAnsi="Constantia"/>
                <w:b/>
                <w:sz w:val="24"/>
                <w:szCs w:val="24"/>
              </w:rPr>
            </w:pPr>
          </w:p>
          <w:p w14:paraId="0A661DAF" w14:textId="77777777" w:rsidR="00994DE5" w:rsidRPr="0048194A" w:rsidRDefault="00994DE5" w:rsidP="00994DE5">
            <w:pPr>
              <w:spacing w:after="0" w:line="240" w:lineRule="auto"/>
              <w:rPr>
                <w:rFonts w:ascii="Constantia" w:hAnsi="Constantia"/>
                <w:b/>
                <w:sz w:val="24"/>
                <w:szCs w:val="24"/>
              </w:rPr>
            </w:pPr>
            <w:r w:rsidRPr="0048194A">
              <w:rPr>
                <w:rFonts w:ascii="Constantia" w:hAnsi="Constantia"/>
                <w:b/>
                <w:sz w:val="24"/>
                <w:szCs w:val="24"/>
              </w:rPr>
              <w:t>Hours Per Week:</w:t>
            </w:r>
          </w:p>
        </w:tc>
      </w:tr>
      <w:tr w:rsidR="00994DE5" w:rsidRPr="0048194A" w14:paraId="5EA31196" w14:textId="77777777" w:rsidTr="00C845C1">
        <w:tc>
          <w:tcPr>
            <w:tcW w:w="3596" w:type="dxa"/>
            <w:tcBorders>
              <w:bottom w:val="single" w:sz="4" w:space="0" w:color="auto"/>
              <w:right w:val="single" w:sz="4" w:space="0" w:color="auto"/>
            </w:tcBorders>
          </w:tcPr>
          <w:p w14:paraId="71CE0D2F" w14:textId="77777777" w:rsidR="00994DE5" w:rsidRPr="0048194A" w:rsidRDefault="00994DE5" w:rsidP="00994DE5">
            <w:pPr>
              <w:spacing w:after="0" w:line="240" w:lineRule="auto"/>
              <w:rPr>
                <w:rFonts w:ascii="Constantia" w:hAnsi="Constantia"/>
                <w:b/>
                <w:sz w:val="24"/>
                <w:szCs w:val="24"/>
              </w:rPr>
            </w:pPr>
            <w:r w:rsidRPr="0048194A">
              <w:rPr>
                <w:rFonts w:ascii="Constantia" w:hAnsi="Constantia"/>
                <w:b/>
                <w:sz w:val="24"/>
                <w:szCs w:val="24"/>
              </w:rPr>
              <w:t>Job Title: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8DCAC27" w14:textId="77777777" w:rsidR="00994DE5" w:rsidRPr="0048194A" w:rsidRDefault="00994DE5" w:rsidP="00994DE5">
            <w:pPr>
              <w:spacing w:after="0" w:line="240" w:lineRule="auto"/>
              <w:rPr>
                <w:rFonts w:ascii="Constantia" w:hAnsi="Constantia"/>
                <w:b/>
                <w:sz w:val="24"/>
                <w:szCs w:val="24"/>
              </w:rPr>
            </w:pPr>
            <w:r>
              <w:rPr>
                <w:rFonts w:ascii="Constantia" w:hAnsi="Constantia"/>
                <w:b/>
                <w:sz w:val="24"/>
                <w:szCs w:val="24"/>
              </w:rPr>
              <w:t>Supervisor’s name &amp;</w:t>
            </w:r>
            <w:r w:rsidRPr="0048194A">
              <w:rPr>
                <w:rFonts w:ascii="Constantia" w:hAnsi="Constantia"/>
                <w:b/>
                <w:sz w:val="24"/>
                <w:szCs w:val="24"/>
              </w:rPr>
              <w:t xml:space="preserve"> phone number:</w:t>
            </w:r>
          </w:p>
          <w:p w14:paraId="14C51330" w14:textId="77777777" w:rsidR="00994DE5" w:rsidRPr="0048194A" w:rsidRDefault="00994DE5" w:rsidP="00994DE5">
            <w:pPr>
              <w:spacing w:after="0" w:line="240" w:lineRule="auto"/>
              <w:rPr>
                <w:rFonts w:ascii="Constantia" w:hAnsi="Constantia"/>
                <w:b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7DC2B2" w14:textId="77777777" w:rsidR="00994DE5" w:rsidRPr="0048194A" w:rsidRDefault="00994DE5" w:rsidP="00994DE5">
            <w:pPr>
              <w:spacing w:after="0" w:line="240" w:lineRule="auto"/>
              <w:rPr>
                <w:rFonts w:ascii="Constantia" w:hAnsi="Constantia"/>
                <w:b/>
                <w:sz w:val="24"/>
                <w:szCs w:val="24"/>
              </w:rPr>
            </w:pPr>
          </w:p>
        </w:tc>
      </w:tr>
      <w:tr w:rsidR="00994DE5" w:rsidRPr="0048194A" w14:paraId="17247E3C" w14:textId="77777777" w:rsidTr="00C845C1">
        <w:tc>
          <w:tcPr>
            <w:tcW w:w="1079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30E6890D" w14:textId="77777777" w:rsidR="00994DE5" w:rsidRPr="0048194A" w:rsidRDefault="00994DE5" w:rsidP="00994DE5">
            <w:pPr>
              <w:spacing w:after="0" w:line="240" w:lineRule="auto"/>
              <w:rPr>
                <w:rFonts w:ascii="Constantia" w:hAnsi="Constantia"/>
                <w:b/>
                <w:sz w:val="24"/>
                <w:szCs w:val="24"/>
              </w:rPr>
            </w:pPr>
            <w:r w:rsidRPr="0048194A">
              <w:rPr>
                <w:rFonts w:ascii="Constantia" w:hAnsi="Constantia"/>
                <w:b/>
                <w:sz w:val="24"/>
                <w:szCs w:val="24"/>
              </w:rPr>
              <w:t>Reason for leaving:</w:t>
            </w:r>
            <w:r w:rsidRPr="0048194A">
              <w:rPr>
                <w:rFonts w:ascii="Constantia" w:hAnsi="Constantia"/>
                <w:b/>
                <w:sz w:val="24"/>
                <w:szCs w:val="24"/>
              </w:rPr>
              <w:tab/>
            </w:r>
          </w:p>
        </w:tc>
      </w:tr>
      <w:tr w:rsidR="00994DE5" w:rsidRPr="0048194A" w14:paraId="6DDB68F2" w14:textId="77777777" w:rsidTr="00C845C1">
        <w:trPr>
          <w:trHeight w:val="575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E0B7459" w14:textId="77777777" w:rsidR="00994DE5" w:rsidRPr="0048194A" w:rsidRDefault="00994DE5" w:rsidP="00994DE5">
            <w:pPr>
              <w:spacing w:after="0" w:line="240" w:lineRule="auto"/>
              <w:rPr>
                <w:rFonts w:ascii="Constantia" w:hAnsi="Constantia"/>
                <w:b/>
                <w:sz w:val="24"/>
                <w:szCs w:val="24"/>
              </w:rPr>
            </w:pPr>
            <w:r w:rsidRPr="0048194A">
              <w:rPr>
                <w:rFonts w:ascii="Constantia" w:hAnsi="Constantia"/>
                <w:b/>
                <w:sz w:val="24"/>
                <w:szCs w:val="24"/>
              </w:rPr>
              <w:t>Describe your work in detail:</w:t>
            </w:r>
          </w:p>
          <w:p w14:paraId="487B6F25" w14:textId="77777777" w:rsidR="00994DE5" w:rsidRPr="0048194A" w:rsidRDefault="00994DE5" w:rsidP="00994DE5">
            <w:pPr>
              <w:spacing w:after="0" w:line="240" w:lineRule="auto"/>
              <w:rPr>
                <w:rFonts w:ascii="Constantia" w:hAnsi="Constantia"/>
                <w:b/>
                <w:sz w:val="24"/>
                <w:szCs w:val="24"/>
              </w:rPr>
            </w:pPr>
          </w:p>
          <w:p w14:paraId="4263BF2D" w14:textId="77777777" w:rsidR="00994DE5" w:rsidRPr="0048194A" w:rsidRDefault="00994DE5" w:rsidP="00994DE5">
            <w:pPr>
              <w:spacing w:after="0" w:line="240" w:lineRule="auto"/>
              <w:rPr>
                <w:rFonts w:ascii="Constantia" w:hAnsi="Constantia"/>
                <w:b/>
                <w:sz w:val="24"/>
                <w:szCs w:val="24"/>
              </w:rPr>
            </w:pPr>
          </w:p>
          <w:p w14:paraId="07A9E7EF" w14:textId="77777777" w:rsidR="00994DE5" w:rsidRPr="0048194A" w:rsidRDefault="00994DE5" w:rsidP="00994DE5">
            <w:pPr>
              <w:spacing w:after="0" w:line="240" w:lineRule="auto"/>
              <w:rPr>
                <w:rFonts w:ascii="Constantia" w:hAnsi="Constantia"/>
                <w:b/>
                <w:sz w:val="24"/>
                <w:szCs w:val="24"/>
              </w:rPr>
            </w:pPr>
          </w:p>
          <w:p w14:paraId="1C337359" w14:textId="77777777" w:rsidR="00994DE5" w:rsidRPr="0048194A" w:rsidRDefault="00994DE5" w:rsidP="00994DE5">
            <w:pPr>
              <w:spacing w:after="0" w:line="240" w:lineRule="auto"/>
              <w:rPr>
                <w:rFonts w:ascii="Constantia" w:hAnsi="Constantia"/>
                <w:b/>
                <w:sz w:val="24"/>
                <w:szCs w:val="24"/>
              </w:rPr>
            </w:pPr>
          </w:p>
          <w:p w14:paraId="7CDCE7A8" w14:textId="77777777" w:rsidR="00994DE5" w:rsidRPr="0048194A" w:rsidRDefault="00994DE5" w:rsidP="00994DE5">
            <w:pPr>
              <w:spacing w:after="0" w:line="240" w:lineRule="auto"/>
              <w:rPr>
                <w:rFonts w:ascii="Constantia" w:hAnsi="Constantia"/>
                <w:b/>
                <w:sz w:val="24"/>
                <w:szCs w:val="24"/>
              </w:rPr>
            </w:pPr>
          </w:p>
          <w:p w14:paraId="41B01F6D" w14:textId="77777777" w:rsidR="00994DE5" w:rsidRPr="0048194A" w:rsidRDefault="00994DE5" w:rsidP="00994DE5">
            <w:pPr>
              <w:spacing w:after="0" w:line="240" w:lineRule="auto"/>
              <w:rPr>
                <w:rFonts w:ascii="Constantia" w:hAnsi="Constantia"/>
                <w:b/>
                <w:sz w:val="24"/>
                <w:szCs w:val="24"/>
              </w:rPr>
            </w:pPr>
          </w:p>
          <w:p w14:paraId="1CB27B21" w14:textId="77777777" w:rsidR="00994DE5" w:rsidRPr="0048194A" w:rsidRDefault="00994DE5" w:rsidP="00994DE5">
            <w:pPr>
              <w:spacing w:after="0" w:line="240" w:lineRule="auto"/>
              <w:rPr>
                <w:rFonts w:ascii="Constantia" w:hAnsi="Constantia"/>
                <w:b/>
                <w:sz w:val="24"/>
                <w:szCs w:val="24"/>
              </w:rPr>
            </w:pPr>
          </w:p>
          <w:p w14:paraId="062A755D" w14:textId="3E151A09" w:rsidR="00994DE5" w:rsidRDefault="00994DE5" w:rsidP="00994DE5">
            <w:pPr>
              <w:spacing w:after="0" w:line="240" w:lineRule="auto"/>
              <w:rPr>
                <w:rFonts w:ascii="Constantia" w:hAnsi="Constantia"/>
                <w:b/>
                <w:sz w:val="24"/>
                <w:szCs w:val="24"/>
              </w:rPr>
            </w:pPr>
          </w:p>
          <w:p w14:paraId="4A949C57" w14:textId="77777777" w:rsidR="00E31D92" w:rsidRPr="0048194A" w:rsidRDefault="00E31D92" w:rsidP="00994DE5">
            <w:pPr>
              <w:spacing w:after="0" w:line="240" w:lineRule="auto"/>
              <w:rPr>
                <w:rFonts w:ascii="Constantia" w:hAnsi="Constantia"/>
                <w:b/>
                <w:sz w:val="24"/>
                <w:szCs w:val="24"/>
              </w:rPr>
            </w:pPr>
          </w:p>
          <w:p w14:paraId="25E51221" w14:textId="77777777" w:rsidR="00994DE5" w:rsidRPr="0048194A" w:rsidRDefault="00994DE5" w:rsidP="00994DE5">
            <w:pPr>
              <w:spacing w:after="0" w:line="240" w:lineRule="auto"/>
              <w:rPr>
                <w:rFonts w:ascii="Constantia" w:hAnsi="Constantia"/>
                <w:b/>
                <w:sz w:val="24"/>
                <w:szCs w:val="24"/>
              </w:rPr>
            </w:pPr>
          </w:p>
          <w:p w14:paraId="011077D8" w14:textId="77777777" w:rsidR="00994DE5" w:rsidRPr="0048194A" w:rsidRDefault="00994DE5" w:rsidP="00994DE5">
            <w:pPr>
              <w:spacing w:after="0" w:line="240" w:lineRule="auto"/>
              <w:rPr>
                <w:rFonts w:ascii="Constantia" w:hAnsi="Constantia"/>
                <w:b/>
                <w:sz w:val="24"/>
                <w:szCs w:val="24"/>
              </w:rPr>
            </w:pPr>
          </w:p>
        </w:tc>
        <w:tc>
          <w:tcPr>
            <w:tcW w:w="44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D24719" w14:textId="77777777" w:rsidR="00994DE5" w:rsidRPr="0048194A" w:rsidRDefault="00994DE5" w:rsidP="00994DE5">
            <w:pPr>
              <w:spacing w:after="0" w:line="240" w:lineRule="auto"/>
              <w:rPr>
                <w:rFonts w:ascii="Constantia" w:hAnsi="Constantia"/>
                <w:b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nil"/>
            </w:tcBorders>
          </w:tcPr>
          <w:p w14:paraId="70FE7BAC" w14:textId="77777777" w:rsidR="00994DE5" w:rsidRPr="0048194A" w:rsidRDefault="00994DE5" w:rsidP="00994DE5">
            <w:pPr>
              <w:spacing w:after="0" w:line="240" w:lineRule="auto"/>
              <w:rPr>
                <w:rFonts w:ascii="Constantia" w:hAnsi="Constantia"/>
                <w:b/>
                <w:sz w:val="24"/>
                <w:szCs w:val="24"/>
              </w:rPr>
            </w:pPr>
          </w:p>
        </w:tc>
      </w:tr>
      <w:tr w:rsidR="00994DE5" w:rsidRPr="004339DC" w14:paraId="20977299" w14:textId="77777777" w:rsidTr="00C845C1">
        <w:tc>
          <w:tcPr>
            <w:tcW w:w="107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608AC" w14:textId="77777777" w:rsidR="00994DE5" w:rsidRPr="004339DC" w:rsidRDefault="00994DE5" w:rsidP="00C845C1">
            <w:pPr>
              <w:rPr>
                <w:rFonts w:ascii="Constantia" w:hAnsi="Constantia"/>
                <w:sz w:val="24"/>
                <w:szCs w:val="24"/>
              </w:rPr>
            </w:pPr>
          </w:p>
        </w:tc>
      </w:tr>
    </w:tbl>
    <w:p w14:paraId="573BF319" w14:textId="0B57E4B9" w:rsidR="00994DE5" w:rsidRDefault="00994DE5"/>
    <w:p w14:paraId="29FE97D6" w14:textId="742D785C" w:rsidR="00E31D92" w:rsidRDefault="00E31D92" w:rsidP="00E31D92">
      <w:pPr>
        <w:spacing w:after="0" w:line="240" w:lineRule="auto"/>
        <w:rPr>
          <w:rFonts w:ascii="Constantia" w:hAnsi="Constantia"/>
          <w:b/>
          <w:sz w:val="24"/>
          <w:szCs w:val="24"/>
        </w:rPr>
      </w:pPr>
      <w:r w:rsidRPr="009B5BA7">
        <w:rPr>
          <w:rFonts w:ascii="Constantia" w:hAnsi="Constantia"/>
          <w:b/>
          <w:sz w:val="24"/>
          <w:szCs w:val="24"/>
        </w:rPr>
        <w:t>Please explain any periods of unemployment:</w:t>
      </w:r>
    </w:p>
    <w:p w14:paraId="0F6F5D5B" w14:textId="31E38326" w:rsidR="00E31D92" w:rsidRPr="009B5BA7" w:rsidRDefault="00E31D92" w:rsidP="00E31D92">
      <w:pPr>
        <w:spacing w:after="0" w:line="240" w:lineRule="auto"/>
        <w:rPr>
          <w:rFonts w:ascii="Constantia" w:hAnsi="Constantia"/>
          <w:b/>
          <w:sz w:val="24"/>
          <w:szCs w:val="24"/>
        </w:rPr>
      </w:pPr>
      <w:r>
        <w:rPr>
          <w:rFonts w:ascii="Constantia" w:hAnsi="Constantia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713C802" w14:textId="77777777" w:rsidR="00E31D92" w:rsidRDefault="00E31D92" w:rsidP="00E31D92">
      <w:pPr>
        <w:rPr>
          <w:rFonts w:ascii="Constantia" w:hAnsi="Constantia"/>
          <w:sz w:val="24"/>
          <w:szCs w:val="24"/>
        </w:rPr>
      </w:pPr>
    </w:p>
    <w:p w14:paraId="45EE4B8C" w14:textId="77777777" w:rsidR="00E31D92" w:rsidRDefault="00E31D92"/>
    <w:sectPr w:rsidR="00E31D92" w:rsidSect="0077340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1927372885">
    <w:abstractNumId w:val="19"/>
  </w:num>
  <w:num w:numId="2" w16cid:durableId="1763068280">
    <w:abstractNumId w:val="12"/>
  </w:num>
  <w:num w:numId="3" w16cid:durableId="575867647">
    <w:abstractNumId w:val="10"/>
  </w:num>
  <w:num w:numId="4" w16cid:durableId="297222942">
    <w:abstractNumId w:val="21"/>
  </w:num>
  <w:num w:numId="5" w16cid:durableId="121194797">
    <w:abstractNumId w:val="13"/>
  </w:num>
  <w:num w:numId="6" w16cid:durableId="546918067">
    <w:abstractNumId w:val="16"/>
  </w:num>
  <w:num w:numId="7" w16cid:durableId="2104103734">
    <w:abstractNumId w:val="18"/>
  </w:num>
  <w:num w:numId="8" w16cid:durableId="710959845">
    <w:abstractNumId w:val="9"/>
  </w:num>
  <w:num w:numId="9" w16cid:durableId="1977174640">
    <w:abstractNumId w:val="7"/>
  </w:num>
  <w:num w:numId="10" w16cid:durableId="188762689">
    <w:abstractNumId w:val="6"/>
  </w:num>
  <w:num w:numId="11" w16cid:durableId="221329895">
    <w:abstractNumId w:val="5"/>
  </w:num>
  <w:num w:numId="12" w16cid:durableId="845172299">
    <w:abstractNumId w:val="4"/>
  </w:num>
  <w:num w:numId="13" w16cid:durableId="1802461124">
    <w:abstractNumId w:val="8"/>
  </w:num>
  <w:num w:numId="14" w16cid:durableId="383723187">
    <w:abstractNumId w:val="3"/>
  </w:num>
  <w:num w:numId="15" w16cid:durableId="2107966801">
    <w:abstractNumId w:val="2"/>
  </w:num>
  <w:num w:numId="16" w16cid:durableId="827289169">
    <w:abstractNumId w:val="1"/>
  </w:num>
  <w:num w:numId="17" w16cid:durableId="441073032">
    <w:abstractNumId w:val="0"/>
  </w:num>
  <w:num w:numId="18" w16cid:durableId="812255905">
    <w:abstractNumId w:val="14"/>
  </w:num>
  <w:num w:numId="19" w16cid:durableId="668949445">
    <w:abstractNumId w:val="15"/>
  </w:num>
  <w:num w:numId="20" w16cid:durableId="412623953">
    <w:abstractNumId w:val="20"/>
  </w:num>
  <w:num w:numId="21" w16cid:durableId="2075854710">
    <w:abstractNumId w:val="17"/>
  </w:num>
  <w:num w:numId="22" w16cid:durableId="951204023">
    <w:abstractNumId w:val="11"/>
  </w:num>
  <w:num w:numId="23" w16cid:durableId="148989886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40F"/>
    <w:rsid w:val="000202D2"/>
    <w:rsid w:val="0041530E"/>
    <w:rsid w:val="004F4459"/>
    <w:rsid w:val="00545252"/>
    <w:rsid w:val="00645252"/>
    <w:rsid w:val="006C4C86"/>
    <w:rsid w:val="006D3D74"/>
    <w:rsid w:val="0077340F"/>
    <w:rsid w:val="0083569A"/>
    <w:rsid w:val="00946C4E"/>
    <w:rsid w:val="0096291D"/>
    <w:rsid w:val="00972DBD"/>
    <w:rsid w:val="00994DE5"/>
    <w:rsid w:val="00A9204E"/>
    <w:rsid w:val="00E31D92"/>
    <w:rsid w:val="00F31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373F96"/>
  <w15:chartTrackingRefBased/>
  <w15:docId w15:val="{2B573AEC-E879-46C7-BEBD-D7CCDF45E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340F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  <w:spacing w:after="0" w:line="240" w:lineRule="auto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 w:after="0" w:line="240" w:lineRule="auto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 w:line="240" w:lineRule="auto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 w:line="240" w:lineRule="auto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spacing w:after="0" w:line="240" w:lineRule="auto"/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 w:line="240" w:lineRule="auto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 w:line="240" w:lineRule="auto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pPr>
      <w:spacing w:after="0"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 w:line="240" w:lineRule="auto"/>
      <w:ind w:left="1757"/>
    </w:pPr>
  </w:style>
  <w:style w:type="paragraph" w:customStyle="1" w:styleId="Default">
    <w:name w:val="Default"/>
    <w:rsid w:val="0077340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7734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es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1</TotalTime>
  <Pages>5</Pages>
  <Words>1418</Words>
  <Characters>8083</Characters>
  <Application>Microsoft Office Word</Application>
  <DocSecurity>4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Straub</dc:creator>
  <cp:keywords/>
  <dc:description/>
  <cp:lastModifiedBy>Josh Lewis</cp:lastModifiedBy>
  <cp:revision>2</cp:revision>
  <cp:lastPrinted>2022-03-11T15:27:00Z</cp:lastPrinted>
  <dcterms:created xsi:type="dcterms:W3CDTF">2023-11-03T20:24:00Z</dcterms:created>
  <dcterms:modified xsi:type="dcterms:W3CDTF">2023-11-03T20:24:00Z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